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594B24" w:rsidRDefault="003F0F15" w:rsidP="00F25650">
      <w:pPr>
        <w:tabs>
          <w:tab w:val="left" w:pos="4230"/>
          <w:tab w:val="left" w:pos="4410"/>
        </w:tabs>
        <w:rPr>
          <w:rFonts w:asciiTheme="minorHAnsi" w:hAnsiTheme="minorHAnsi"/>
          <w:sz w:val="22"/>
          <w:szCs w:val="22"/>
        </w:rPr>
      </w:pPr>
      <w:r w:rsidRPr="00594B24">
        <w:rPr>
          <w:rFonts w:ascii="Calibri" w:hAnsi="Calibri"/>
          <w:noProof/>
          <w:sz w:val="28"/>
          <w:szCs w:val="28"/>
          <w:lang w:val="en-IN" w:eastAsia="en-IN"/>
        </w:rPr>
        <w:drawing>
          <wp:anchor distT="0" distB="0" distL="114300" distR="114300" simplePos="0" relativeHeight="251638784" behindDoc="1" locked="0" layoutInCell="1" allowOverlap="1">
            <wp:simplePos x="0" y="0"/>
            <wp:positionH relativeFrom="column">
              <wp:posOffset>-914400</wp:posOffset>
            </wp:positionH>
            <wp:positionV relativeFrom="paragraph">
              <wp:posOffset>-907415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C140F" w:rsidRPr="00594B24">
        <w:rPr>
          <w:rFonts w:asciiTheme="minorHAnsi" w:hAnsiTheme="minorHAnsi"/>
          <w:noProof/>
          <w:color w:val="auto"/>
          <w:kern w:val="0"/>
          <w:sz w:val="22"/>
          <w:szCs w:val="22"/>
          <w:lang w:val="en-IN" w:eastAsia="en-IN"/>
        </w:rPr>
        <w:drawing>
          <wp:anchor distT="0" distB="0" distL="114300" distR="114300" simplePos="0" relativeHeight="25163980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216CFF" w:rsidRPr="00216CFF">
        <w:rPr>
          <w:rFonts w:asciiTheme="minorHAnsi" w:hAnsiTheme="minorHAnsi"/>
          <w:noProof/>
          <w:color w:val="auto"/>
          <w:kern w:val="0"/>
          <w:sz w:val="22"/>
          <w:szCs w:val="22"/>
        </w:rPr>
        <w:pict>
          <v:rect id="Rectangle 105" o:spid="_x0000_s1026" style="position:absolute;margin-left:1.7pt;margin-top:9.35pt;width:495.55pt;height:58.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3C5D0A" w:rsidRPr="00D26788" w:rsidRDefault="003C5D0A"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3C5D0A" w:rsidRDefault="003C5D0A" w:rsidP="00F25650"/>
              </w:txbxContent>
            </v:textbox>
          </v:rect>
        </w:pict>
      </w:r>
      <w:r w:rsidR="00F25650" w:rsidRPr="00594B24">
        <w:rPr>
          <w:rFonts w:asciiTheme="minorHAnsi" w:hAnsiTheme="minorHAnsi"/>
          <w:noProof/>
          <w:color w:val="auto"/>
          <w:kern w:val="0"/>
          <w:sz w:val="22"/>
          <w:szCs w:val="22"/>
          <w:lang w:val="en-IN" w:eastAsia="en-IN"/>
        </w:rPr>
        <w:drawing>
          <wp:anchor distT="0" distB="0" distL="114300" distR="114300" simplePos="0" relativeHeight="25163776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216CFF" w:rsidRPr="00216CFF">
        <w:rPr>
          <w:rFonts w:asciiTheme="minorHAnsi" w:hAnsiTheme="minorHAnsi"/>
          <w:noProof/>
          <w:color w:val="auto"/>
          <w:kern w:val="0"/>
          <w:sz w:val="22"/>
          <w:szCs w:val="22"/>
        </w:rPr>
        <w:pict>
          <v:group id="Group 86" o:spid="_x0000_s1027" style="position:absolute;margin-left:-100.35pt;margin-top:-230.95pt;width:192.4pt;height:1443pt;z-index:25164492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3C5D0A" w:rsidRPr="00541CD5" w:rsidRDefault="003C5D0A" w:rsidP="00F25650">
                    <w:pPr>
                      <w:widowControl w:val="0"/>
                      <w:spacing w:line="320" w:lineRule="exact"/>
                      <w:rPr>
                        <w:rFonts w:asciiTheme="minorHAnsi" w:hAnsiTheme="minorHAnsi" w:cs="Arial"/>
                        <w:color w:val="EF792F"/>
                        <w:spacing w:val="20"/>
                        <w:w w:val="90"/>
                        <w:sz w:val="28"/>
                        <w:szCs w:val="32"/>
                      </w:rPr>
                    </w:pPr>
                  </w:p>
                  <w:p w:rsidR="003C5D0A" w:rsidRPr="00211098" w:rsidRDefault="003C5D0A"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3C5D0A" w:rsidRDefault="003C5D0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3C5D0A" w:rsidRPr="00211098" w:rsidRDefault="003C5D0A"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3C5D0A" w:rsidRPr="00541CD5" w:rsidRDefault="003C5D0A" w:rsidP="00F25650">
                    <w:pPr>
                      <w:widowControl w:val="0"/>
                      <w:spacing w:line="320" w:lineRule="exact"/>
                      <w:rPr>
                        <w:rFonts w:asciiTheme="minorHAnsi" w:hAnsiTheme="minorHAnsi" w:cs="Arial"/>
                        <w:color w:val="676767"/>
                        <w:sz w:val="28"/>
                        <w:szCs w:val="32"/>
                      </w:rPr>
                    </w:pPr>
                  </w:p>
                  <w:p w:rsidR="003C5D0A" w:rsidRPr="00541CD5" w:rsidRDefault="003C5D0A"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3C5D0A" w:rsidRDefault="003C5D0A" w:rsidP="00F25650">
                    <w:pPr>
                      <w:widowControl w:val="0"/>
                      <w:tabs>
                        <w:tab w:val="num" w:pos="720"/>
                      </w:tabs>
                      <w:spacing w:line="320" w:lineRule="exact"/>
                      <w:ind w:left="720" w:right="-30" w:hanging="360"/>
                      <w:rPr>
                        <w:rFonts w:asciiTheme="minorHAnsi" w:hAnsiTheme="minorHAnsi" w:cs="Arial"/>
                        <w:color w:val="FFFFFE"/>
                        <w:sz w:val="28"/>
                        <w:szCs w:val="32"/>
                      </w:rPr>
                    </w:pPr>
                  </w:p>
                  <w:p w:rsidR="003C5D0A" w:rsidRPr="00EE086F" w:rsidRDefault="003C5D0A"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3C5D0A" w:rsidRPr="00541CD5" w:rsidRDefault="003C5D0A" w:rsidP="00F25650">
                    <w:pPr>
                      <w:widowControl w:val="0"/>
                      <w:spacing w:line="320" w:lineRule="exact"/>
                      <w:ind w:left="270"/>
                      <w:rPr>
                        <w:rFonts w:asciiTheme="minorHAnsi" w:hAnsiTheme="minorHAnsi" w:cs="Arial"/>
                        <w:color w:val="FFFFFE"/>
                        <w:sz w:val="28"/>
                        <w:szCs w:val="32"/>
                      </w:rPr>
                    </w:pPr>
                  </w:p>
                  <w:p w:rsidR="003C5D0A" w:rsidRPr="00541CD5" w:rsidRDefault="003C5D0A" w:rsidP="00F25650">
                    <w:pPr>
                      <w:widowControl w:val="0"/>
                      <w:spacing w:line="320" w:lineRule="exact"/>
                      <w:rPr>
                        <w:rFonts w:asciiTheme="minorHAnsi" w:hAnsiTheme="minorHAnsi" w:cs="Arial"/>
                        <w:color w:val="FFFFFE"/>
                        <w:sz w:val="28"/>
                        <w:szCs w:val="32"/>
                      </w:rPr>
                    </w:pPr>
                  </w:p>
                  <w:p w:rsidR="003C5D0A" w:rsidRPr="00541CD5" w:rsidRDefault="003C5D0A" w:rsidP="00F25650">
                    <w:pPr>
                      <w:widowControl w:val="0"/>
                      <w:spacing w:line="320" w:lineRule="exact"/>
                      <w:rPr>
                        <w:rFonts w:asciiTheme="minorHAnsi" w:hAnsiTheme="minorHAnsi" w:cs="Arial"/>
                        <w:color w:val="FFFFFE"/>
                        <w:sz w:val="28"/>
                        <w:szCs w:val="32"/>
                      </w:rPr>
                    </w:pPr>
                  </w:p>
                  <w:p w:rsidR="003C5D0A" w:rsidRPr="00541CD5" w:rsidRDefault="003C5D0A" w:rsidP="00F25650">
                    <w:pPr>
                      <w:widowControl w:val="0"/>
                      <w:spacing w:line="320" w:lineRule="exact"/>
                      <w:rPr>
                        <w:rFonts w:asciiTheme="minorHAnsi" w:hAnsiTheme="minorHAnsi" w:cs="Arial"/>
                        <w:color w:val="EF792F"/>
                        <w:spacing w:val="20"/>
                        <w:w w:val="90"/>
                        <w:sz w:val="28"/>
                        <w:szCs w:val="32"/>
                      </w:rPr>
                    </w:pPr>
                  </w:p>
                  <w:p w:rsidR="003C5D0A" w:rsidRPr="00D260BE" w:rsidRDefault="003C5D0A"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3C5D0A" w:rsidRPr="003C1E0B" w:rsidRDefault="003C5D0A"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3C5D0A" w:rsidRPr="00D260BE" w:rsidRDefault="003C5D0A" w:rsidP="00F25650">
                    <w:pPr>
                      <w:ind w:left="540" w:right="-120"/>
                      <w:rPr>
                        <w:rFonts w:asciiTheme="minorHAnsi" w:hAnsiTheme="minorHAnsi"/>
                        <w:color w:val="F2F2F2" w:themeColor="background1" w:themeShade="F2"/>
                        <w:sz w:val="6"/>
                        <w:szCs w:val="22"/>
                      </w:rPr>
                    </w:pPr>
                  </w:p>
                  <w:p w:rsidR="003C5D0A" w:rsidRPr="003C1E0B" w:rsidRDefault="003C5D0A"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3C5D0A" w:rsidRPr="00B7700B" w:rsidRDefault="003C5D0A" w:rsidP="00F25650">
                    <w:pPr>
                      <w:rPr>
                        <w:rFonts w:asciiTheme="minorHAnsi" w:hAnsiTheme="minorHAnsi"/>
                        <w:color w:val="FFFFFF" w:themeColor="background1"/>
                        <w:sz w:val="28"/>
                        <w:szCs w:val="28"/>
                        <w:u w:val="single"/>
                      </w:rPr>
                    </w:pPr>
                  </w:p>
                  <w:p w:rsidR="003C5D0A" w:rsidRPr="00520D91" w:rsidRDefault="003C5D0A" w:rsidP="00F25650">
                    <w:pPr>
                      <w:rPr>
                        <w:rFonts w:asciiTheme="minorHAnsi" w:hAnsiTheme="minorHAnsi"/>
                        <w:color w:val="F2F2F2" w:themeColor="background1" w:themeShade="F2"/>
                        <w:sz w:val="28"/>
                        <w:szCs w:val="28"/>
                      </w:rPr>
                    </w:pPr>
                  </w:p>
                  <w:p w:rsidR="003C5D0A" w:rsidRPr="00520D91" w:rsidRDefault="003C5D0A"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216CFF" w:rsidRPr="00216CFF">
        <w:rPr>
          <w:rFonts w:asciiTheme="minorHAnsi" w:hAnsiTheme="minorHAnsi"/>
          <w:noProof/>
          <w:color w:val="auto"/>
          <w:kern w:val="0"/>
          <w:sz w:val="22"/>
          <w:szCs w:val="22"/>
        </w:rPr>
        <w:pict>
          <v:shape id="Text Box 18" o:spid="_x0000_s1030" type="#_x0000_t202" style="position:absolute;margin-left:1108.1pt;margin-top:733.25pt;width:97.9pt;height:31.75pt;z-index:2516418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3C5D0A" w:rsidRDefault="003C5D0A"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216CFF" w:rsidRPr="00216CFF">
        <w:rPr>
          <w:rFonts w:asciiTheme="minorHAnsi" w:hAnsiTheme="minorHAnsi"/>
          <w:noProof/>
          <w:color w:val="auto"/>
          <w:kern w:val="0"/>
          <w:sz w:val="22"/>
          <w:szCs w:val="22"/>
        </w:rPr>
        <w:pict>
          <v:shape id="Text Box 26" o:spid="_x0000_s1031" type="#_x0000_t202" style="position:absolute;margin-left:1127.65pt;margin-top:751.05pt;width:54pt;height:22.9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3C5D0A" w:rsidRDefault="003C5D0A"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216CFF" w:rsidRPr="00216CFF">
        <w:rPr>
          <w:rFonts w:asciiTheme="minorHAnsi" w:hAnsiTheme="minorHAnsi"/>
          <w:noProof/>
          <w:color w:val="auto"/>
          <w:kern w:val="0"/>
          <w:sz w:val="22"/>
          <w:szCs w:val="22"/>
        </w:rPr>
        <w:pict>
          <v:group id="Group 19" o:spid="_x0000_s1058" style="position:absolute;margin-left:1076.3pt;margin-top:728.1pt;width:28.6pt;height:30.9pt;z-index:25164288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216CFF" w:rsidRPr="00216CFF">
        <w:rPr>
          <w:rFonts w:asciiTheme="minorHAnsi" w:hAnsiTheme="minorHAnsi"/>
          <w:noProof/>
          <w:sz w:val="22"/>
          <w:szCs w:val="22"/>
        </w:rPr>
        <w:pict>
          <v:shape id="Text Box 79" o:spid="_x0000_s1057" type="#_x0000_t202" style="position:absolute;margin-left:844.5pt;margin-top:552pt;width:175.5pt;height:184.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3C5D0A" w:rsidRDefault="003C5D0A"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3C5D0A" w:rsidRDefault="003C5D0A"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3C5D0A" w:rsidRDefault="003C5D0A"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3C5D0A" w:rsidRDefault="003C5D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3C5D0A" w:rsidRDefault="003C5D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3C5D0A" w:rsidRDefault="003C5D0A"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3C5D0A" w:rsidRDefault="003C5D0A"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216CFF" w:rsidRPr="00216CFF">
        <w:rPr>
          <w:rFonts w:asciiTheme="minorHAnsi" w:hAnsiTheme="minorHAnsi"/>
          <w:noProof/>
          <w:sz w:val="22"/>
          <w:szCs w:val="22"/>
        </w:rPr>
        <w:pict>
          <v:shape id="Text Box 76" o:spid="_x0000_s1033" type="#_x0000_t202" style="position:absolute;margin-left:917.9pt;margin-top:243pt;width:130.5pt;height:270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3C5D0A" w:rsidRDefault="003C5D0A"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216CFF" w:rsidRPr="00216CFF">
        <w:rPr>
          <w:rFonts w:asciiTheme="minorHAnsi" w:hAnsiTheme="minorHAnsi"/>
          <w:noProof/>
          <w:sz w:val="22"/>
          <w:szCs w:val="22"/>
        </w:rPr>
        <w:pict>
          <v:group id="Group 62" o:spid="_x0000_s1052" style="position:absolute;margin-left:1145.1pt;margin-top:522.5pt;width:41.2pt;height:38.7pt;z-index:25165004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216CFF" w:rsidRPr="00216CFF">
        <w:rPr>
          <w:rFonts w:asciiTheme="minorHAnsi" w:hAnsiTheme="minorHAnsi"/>
          <w:noProof/>
          <w:sz w:val="22"/>
          <w:szCs w:val="22"/>
        </w:rPr>
        <w:pict>
          <v:shape id="Text Box 61" o:spid="_x0000_s1034" type="#_x0000_t202" style="position:absolute;margin-left:15in;margin-top:54.45pt;width:112.5pt;height:709.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3C5D0A" w:rsidRDefault="003C5D0A"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3C5D0A" w:rsidRDefault="003C5D0A"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3C5D0A" w:rsidRDefault="003C5D0A" w:rsidP="00F25650">
                  <w:pPr>
                    <w:widowControl w:val="0"/>
                    <w:spacing w:line="320" w:lineRule="exact"/>
                    <w:rPr>
                      <w:rFonts w:ascii="Arial" w:hAnsi="Arial" w:cs="Arial"/>
                      <w:color w:val="FFFFFE"/>
                      <w:sz w:val="15"/>
                      <w:szCs w:val="15"/>
                    </w:rPr>
                  </w:pP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3C5D0A" w:rsidRDefault="003C5D0A" w:rsidP="00F25650">
                  <w:pPr>
                    <w:widowControl w:val="0"/>
                    <w:spacing w:line="320" w:lineRule="exact"/>
                    <w:rPr>
                      <w:rFonts w:ascii="Arial" w:hAnsi="Arial" w:cs="Arial"/>
                      <w:color w:val="FFFFFE"/>
                      <w:sz w:val="15"/>
                      <w:szCs w:val="15"/>
                    </w:rPr>
                  </w:pP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3C5D0A" w:rsidRDefault="003C5D0A" w:rsidP="00F25650">
                  <w:pPr>
                    <w:widowControl w:val="0"/>
                    <w:spacing w:line="320" w:lineRule="exact"/>
                    <w:rPr>
                      <w:rFonts w:ascii="Arial" w:hAnsi="Arial" w:cs="Arial"/>
                      <w:color w:val="FFFFFE"/>
                      <w:sz w:val="15"/>
                      <w:szCs w:val="15"/>
                    </w:rPr>
                  </w:pPr>
                </w:p>
                <w:p w:rsidR="003C5D0A" w:rsidRDefault="003C5D0A" w:rsidP="00F25650">
                  <w:pPr>
                    <w:widowControl w:val="0"/>
                    <w:spacing w:line="320" w:lineRule="exact"/>
                    <w:rPr>
                      <w:rFonts w:ascii="Arial" w:hAnsi="Arial" w:cs="Arial"/>
                      <w:color w:val="FFFFFE"/>
                      <w:sz w:val="15"/>
                      <w:szCs w:val="15"/>
                    </w:rPr>
                  </w:pPr>
                </w:p>
                <w:p w:rsidR="003C5D0A" w:rsidRDefault="003C5D0A"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3C5D0A" w:rsidRDefault="003C5D0A"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3C5D0A" w:rsidRDefault="003C5D0A" w:rsidP="00F25650">
                  <w:pPr>
                    <w:widowControl w:val="0"/>
                    <w:spacing w:line="320" w:lineRule="exact"/>
                    <w:rPr>
                      <w:rFonts w:ascii="Arial" w:hAnsi="Arial" w:cs="Arial"/>
                      <w:color w:val="FFFFFE"/>
                      <w:sz w:val="15"/>
                      <w:szCs w:val="15"/>
                    </w:rPr>
                  </w:pP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3C5D0A" w:rsidRDefault="003C5D0A"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216CFF" w:rsidRPr="00216CFF">
        <w:rPr>
          <w:rFonts w:asciiTheme="minorHAnsi" w:hAnsiTheme="minorHAnsi"/>
          <w:noProof/>
          <w:sz w:val="22"/>
          <w:szCs w:val="22"/>
        </w:rPr>
        <w:pict>
          <v:rect id="Rectangle 55" o:spid="_x0000_s1051" style="position:absolute;margin-left:1062pt;margin-top:18pt;width:2in;height:756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594B24" w:rsidRDefault="00216CFF" w:rsidP="00F25650">
      <w:pPr>
        <w:rPr>
          <w:rFonts w:asciiTheme="minorHAnsi" w:hAnsiTheme="minorHAnsi"/>
          <w:sz w:val="22"/>
          <w:szCs w:val="22"/>
        </w:rPr>
      </w:pPr>
      <w:r w:rsidRPr="00216CFF">
        <w:rPr>
          <w:rFonts w:asciiTheme="minorHAnsi" w:hAnsiTheme="minorHAnsi"/>
          <w:noProof/>
          <w:color w:val="auto"/>
          <w:kern w:val="0"/>
          <w:sz w:val="22"/>
          <w:szCs w:val="22"/>
        </w:rPr>
        <w:pict>
          <v:shape id="Text Box 37" o:spid="_x0000_s1038" type="#_x0000_t202" style="position:absolute;margin-left:190.85pt;margin-top:389.75pt;width:398.5pt;height:404.2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3C5D0A" w:rsidRPr="00594B24" w:rsidRDefault="003C5D0A" w:rsidP="006001DC">
                  <w:pPr>
                    <w:pStyle w:val="Default"/>
                    <w:rPr>
                      <w:rFonts w:ascii="Calibri" w:hAnsi="Calibri" w:cs="Calibri"/>
                      <w:sz w:val="23"/>
                      <w:szCs w:val="23"/>
                      <w:lang w:val="en-IN"/>
                    </w:rPr>
                  </w:pPr>
                  <w:bookmarkStart w:id="0" w:name="_Toc303328695"/>
                  <w:bookmarkStart w:id="1" w:name="_Toc363473157"/>
                  <w:bookmarkStart w:id="2" w:name="_Toc363473212"/>
                  <w:r w:rsidRPr="00594B24">
                    <w:rPr>
                      <w:rFonts w:asciiTheme="minorHAnsi" w:hAnsiTheme="minorHAnsi"/>
                      <w:b/>
                      <w:bCs/>
                      <w:caps/>
                      <w:kern w:val="36"/>
                      <w:lang w:eastAsia="en-IN"/>
                    </w:rPr>
                    <w:t xml:space="preserve">Sector: </w:t>
                  </w:r>
                  <w:bookmarkEnd w:id="0"/>
                  <w:bookmarkEnd w:id="1"/>
                  <w:bookmarkEnd w:id="2"/>
                  <w:r w:rsidRPr="00594B24">
                    <w:rPr>
                      <w:rFonts w:ascii="Calibri" w:hAnsi="Calibri" w:cs="Calibri"/>
                      <w:sz w:val="23"/>
                      <w:szCs w:val="23"/>
                      <w:lang w:val="en-IN"/>
                    </w:rPr>
                    <w:t xml:space="preserve">TEXTILE </w:t>
                  </w:r>
                </w:p>
                <w:p w:rsidR="003C5D0A" w:rsidRPr="00594B24" w:rsidRDefault="003C5D0A" w:rsidP="006001DC">
                  <w:pPr>
                    <w:pStyle w:val="Default"/>
                    <w:rPr>
                      <w:rFonts w:ascii="Calibri" w:eastAsia="Times New Roman" w:hAnsi="Calibri" w:cs="Calibri"/>
                      <w:lang w:val="en-IN"/>
                    </w:rPr>
                  </w:pPr>
                </w:p>
                <w:p w:rsidR="003C5D0A" w:rsidRPr="00594B24" w:rsidRDefault="003C5D0A" w:rsidP="006001DC">
                  <w:pPr>
                    <w:pStyle w:val="Default"/>
                    <w:rPr>
                      <w:rFonts w:ascii="Calibri" w:eastAsia="Times New Roman" w:hAnsi="Calibri" w:cs="Calibri"/>
                      <w:lang w:val="en-IN"/>
                    </w:rPr>
                  </w:pPr>
                  <w:bookmarkStart w:id="3" w:name="_Toc303328696"/>
                  <w:bookmarkStart w:id="4" w:name="_Toc363473158"/>
                  <w:bookmarkStart w:id="5" w:name="_Toc363473213"/>
                  <w:r w:rsidRPr="00594B24">
                    <w:rPr>
                      <w:rFonts w:asciiTheme="minorHAnsi" w:hAnsiTheme="minorHAnsi"/>
                      <w:b/>
                      <w:bCs/>
                      <w:kern w:val="36"/>
                      <w:lang w:eastAsia="en-IN"/>
                    </w:rPr>
                    <w:t xml:space="preserve">SUB-SECTOR: </w:t>
                  </w:r>
                  <w:bookmarkEnd w:id="3"/>
                  <w:bookmarkEnd w:id="4"/>
                  <w:bookmarkEnd w:id="5"/>
                  <w:r w:rsidRPr="00594B24">
                    <w:rPr>
                      <w:rFonts w:ascii="Calibri" w:hAnsi="Calibri" w:cs="Calibri"/>
                      <w:sz w:val="23"/>
                      <w:szCs w:val="23"/>
                      <w:lang w:val="en-IN"/>
                    </w:rPr>
                    <w:t xml:space="preserve">SPINNING </w:t>
                  </w:r>
                </w:p>
                <w:p w:rsidR="003C5D0A" w:rsidRPr="00594B24" w:rsidRDefault="003C5D0A"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594B24">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POST SPINNING</w:t>
                  </w:r>
                </w:p>
                <w:p w:rsidR="003C5D0A" w:rsidRPr="00594B24" w:rsidRDefault="003C5D0A" w:rsidP="006001DC">
                  <w:pPr>
                    <w:spacing w:before="100" w:beforeAutospacing="1" w:after="100" w:afterAutospacing="1"/>
                    <w:jc w:val="both"/>
                    <w:rPr>
                      <w:rFonts w:asciiTheme="minorHAnsi" w:hAnsiTheme="minorHAnsi" w:cs="Arial"/>
                      <w:b/>
                      <w:color w:val="000000"/>
                      <w:sz w:val="24"/>
                      <w:lang w:eastAsia="en-IN"/>
                    </w:rPr>
                  </w:pPr>
                  <w:r w:rsidRPr="00594B24">
                    <w:rPr>
                      <w:rFonts w:asciiTheme="minorHAnsi" w:hAnsiTheme="minorHAnsi" w:cs="Arial"/>
                      <w:b/>
                      <w:bCs/>
                      <w:color w:val="000000"/>
                      <w:sz w:val="24"/>
                      <w:lang w:eastAsia="en-IN"/>
                    </w:rPr>
                    <w:t>REFERENCE ID:</w:t>
                  </w:r>
                  <w:r w:rsidRPr="00594B24">
                    <w:rPr>
                      <w:rFonts w:asciiTheme="minorHAnsi" w:hAnsiTheme="minorHAnsi" w:cs="Arial"/>
                      <w:b/>
                      <w:color w:val="000000"/>
                      <w:sz w:val="24"/>
                      <w:lang w:eastAsia="en-IN"/>
                    </w:rPr>
                    <w:t xml:space="preserve"> TSC/ Q </w:t>
                  </w:r>
                  <w:r w:rsidRPr="00594B24">
                    <w:rPr>
                      <w:rFonts w:asciiTheme="minorHAnsi" w:hAnsiTheme="minorHAnsi" w:cs="Arial"/>
                      <w:b/>
                      <w:color w:val="auto"/>
                      <w:sz w:val="24"/>
                      <w:lang w:eastAsia="en-IN"/>
                    </w:rPr>
                    <w:t>0</w:t>
                  </w:r>
                  <w:r>
                    <w:rPr>
                      <w:rFonts w:asciiTheme="minorHAnsi" w:hAnsiTheme="minorHAnsi" w:cs="Arial"/>
                      <w:b/>
                      <w:color w:val="auto"/>
                      <w:sz w:val="24"/>
                      <w:lang w:eastAsia="en-IN"/>
                    </w:rPr>
                    <w:t>303</w:t>
                  </w:r>
                </w:p>
                <w:p w:rsidR="003C5D0A" w:rsidRPr="00594B24" w:rsidRDefault="003C5D0A" w:rsidP="006001DC">
                  <w:pPr>
                    <w:spacing w:before="100" w:beforeAutospacing="1" w:after="100" w:afterAutospacing="1"/>
                    <w:jc w:val="both"/>
                    <w:rPr>
                      <w:rFonts w:asciiTheme="minorHAnsi" w:hAnsiTheme="minorHAnsi" w:cs="Arial"/>
                      <w:color w:val="000000"/>
                      <w:sz w:val="24"/>
                      <w:lang w:eastAsia="en-IN"/>
                    </w:rPr>
                  </w:pPr>
                  <w:r w:rsidRPr="00594B24">
                    <w:rPr>
                      <w:rFonts w:asciiTheme="minorHAnsi" w:hAnsiTheme="minorHAnsi" w:cs="Arial"/>
                      <w:b/>
                      <w:color w:val="000000"/>
                      <w:sz w:val="24"/>
                      <w:lang w:eastAsia="en-IN"/>
                    </w:rPr>
                    <w:t xml:space="preserve">ALIGNED TO: NCO-2004 / </w:t>
                  </w:r>
                  <w:r w:rsidRPr="00594B24">
                    <w:rPr>
                      <w:rFonts w:asciiTheme="minorHAnsi" w:hAnsiTheme="minorHAnsi" w:cs="Arial"/>
                      <w:b/>
                      <w:color w:val="000000"/>
                      <w:sz w:val="24"/>
                      <w:lang w:val="en-IN" w:eastAsia="en-IN"/>
                    </w:rPr>
                    <w:t>8261.25</w:t>
                  </w:r>
                </w:p>
                <w:p w:rsidR="003C5D0A" w:rsidRPr="00594B24" w:rsidRDefault="003C5D0A" w:rsidP="006479B2">
                  <w:pPr>
                    <w:spacing w:line="276" w:lineRule="auto"/>
                    <w:jc w:val="both"/>
                    <w:rPr>
                      <w:rFonts w:asciiTheme="minorHAnsi" w:hAnsiTheme="minorHAnsi"/>
                      <w:sz w:val="22"/>
                      <w:szCs w:val="22"/>
                    </w:rPr>
                  </w:pPr>
                  <w:r w:rsidRPr="00594B24">
                    <w:rPr>
                      <w:rFonts w:asciiTheme="minorHAnsi" w:hAnsiTheme="minorHAnsi"/>
                      <w:b/>
                      <w:color w:val="000000"/>
                      <w:sz w:val="24"/>
                      <w:szCs w:val="22"/>
                    </w:rPr>
                    <w:t xml:space="preserve">Brief Job Description: </w:t>
                  </w:r>
                </w:p>
                <w:p w:rsidR="003C5D0A" w:rsidRPr="00594B24" w:rsidRDefault="003C5D0A" w:rsidP="00F5036F">
                  <w:pPr>
                    <w:spacing w:line="276" w:lineRule="auto"/>
                    <w:jc w:val="both"/>
                    <w:rPr>
                      <w:rFonts w:asciiTheme="minorHAnsi" w:hAnsiTheme="minorHAnsi"/>
                      <w:sz w:val="22"/>
                      <w:szCs w:val="22"/>
                    </w:rPr>
                  </w:pPr>
                  <w:r w:rsidRPr="00594B24">
                    <w:rPr>
                      <w:rFonts w:asciiTheme="minorHAnsi" w:hAnsiTheme="minorHAnsi"/>
                      <w:sz w:val="22"/>
                      <w:szCs w:val="22"/>
                    </w:rPr>
                    <w:t>A Two For One Twister (TFO) tenter is responsible for carrying out tenting activities and ensuring minimum machine stoppage and achieving maximum production in TFO machine. He should be able to creel the paralleled yarn, piece the yarn on breakage, doff the doubled cone package, carry out cleaning and preventive maintenance activities thus producing defect free doubled yarn.</w:t>
                  </w:r>
                </w:p>
                <w:p w:rsidR="003C5D0A" w:rsidRPr="00594B24" w:rsidRDefault="003C5D0A" w:rsidP="00F5036F">
                  <w:pPr>
                    <w:jc w:val="both"/>
                    <w:rPr>
                      <w:rFonts w:ascii="Calibri" w:hAnsi="Calibri"/>
                      <w:sz w:val="24"/>
                      <w:szCs w:val="24"/>
                      <w:lang w:eastAsia="en-IN"/>
                    </w:rPr>
                  </w:pPr>
                  <w:r w:rsidRPr="00594B24">
                    <w:rPr>
                      <w:rFonts w:asciiTheme="minorHAnsi" w:hAnsiTheme="minorHAnsi"/>
                      <w:sz w:val="22"/>
                      <w:szCs w:val="22"/>
                    </w:rPr>
                    <w:t xml:space="preserve">This job requires the individual to have thorough knowledge in process flow and material flow in a </w:t>
                  </w:r>
                  <w:r w:rsidR="00640129">
                    <w:rPr>
                      <w:rFonts w:asciiTheme="minorHAnsi" w:hAnsiTheme="minorHAnsi"/>
                      <w:sz w:val="22"/>
                      <w:szCs w:val="22"/>
                    </w:rPr>
                    <w:t>textile mill</w:t>
                  </w:r>
                  <w:r w:rsidRPr="00594B24">
                    <w:rPr>
                      <w:rFonts w:asciiTheme="minorHAnsi" w:hAnsiTheme="minorHAnsi"/>
                      <w:sz w:val="22"/>
                      <w:szCs w:val="22"/>
                    </w:rPr>
                    <w:t xml:space="preserve"> for yarn production and should be able to know the important functions and operations of a TFO machine</w:t>
                  </w:r>
                </w:p>
                <w:p w:rsidR="003C5D0A" w:rsidRPr="00594B24" w:rsidRDefault="003C5D0A" w:rsidP="0071173D">
                  <w:pPr>
                    <w:pStyle w:val="NormalWeb"/>
                    <w:shd w:val="clear" w:color="auto" w:fill="FFFFFF"/>
                    <w:spacing w:before="0" w:beforeAutospacing="0" w:after="240" w:afterAutospacing="0" w:line="273" w:lineRule="atLeast"/>
                    <w:textAlignment w:val="baseline"/>
                    <w:rPr>
                      <w:rFonts w:asciiTheme="minorHAnsi" w:hAnsiTheme="minorHAnsi"/>
                      <w:b/>
                      <w:szCs w:val="22"/>
                    </w:rPr>
                  </w:pPr>
                </w:p>
                <w:p w:rsidR="003C5D0A" w:rsidRPr="008A41BF" w:rsidRDefault="003C5D0A" w:rsidP="00BC2B2B">
                  <w:pPr>
                    <w:pStyle w:val="NormalWeb"/>
                    <w:shd w:val="clear" w:color="auto" w:fill="FFFFFF"/>
                    <w:spacing w:before="0" w:beforeAutospacing="0" w:after="240" w:afterAutospacing="0" w:line="273" w:lineRule="atLeast"/>
                    <w:jc w:val="both"/>
                    <w:textAlignment w:val="baseline"/>
                    <w:rPr>
                      <w:rFonts w:asciiTheme="minorHAnsi" w:hAnsiTheme="minorHAnsi"/>
                      <w:sz w:val="22"/>
                      <w:szCs w:val="22"/>
                    </w:rPr>
                  </w:pPr>
                  <w:r w:rsidRPr="00594B24">
                    <w:rPr>
                      <w:rFonts w:asciiTheme="minorHAnsi" w:hAnsiTheme="minorHAnsi"/>
                      <w:b/>
                      <w:sz w:val="22"/>
                      <w:szCs w:val="22"/>
                    </w:rPr>
                    <w:t xml:space="preserve">Personal Attributes: </w:t>
                  </w:r>
                  <w:r w:rsidRPr="00594B24">
                    <w:rPr>
                      <w:rFonts w:ascii="Calibri" w:hAnsi="Calibri"/>
                      <w:sz w:val="22"/>
                      <w:szCs w:val="22"/>
                      <w:lang w:val="en-IN"/>
                    </w:rPr>
                    <w:t xml:space="preserve">A TFO tenter should have </w:t>
                  </w:r>
                  <w:r w:rsidRPr="00594B24">
                    <w:rPr>
                      <w:rFonts w:ascii="Calibri" w:hAnsi="Calibri" w:cs="Calibri"/>
                      <w:color w:val="000000"/>
                      <w:sz w:val="22"/>
                      <w:szCs w:val="22"/>
                      <w:lang w:val="en-IN"/>
                    </w:rPr>
                    <w:t xml:space="preserve">good eyesight, hand-eye-leg coordination, motor skills and vision. </w:t>
                  </w:r>
                  <w:r w:rsidRPr="00594B24">
                    <w:rPr>
                      <w:rFonts w:asciiTheme="minorHAnsi" w:eastAsia="Times New Roman" w:hAnsiTheme="minorHAnsi"/>
                      <w:kern w:val="28"/>
                      <w:sz w:val="22"/>
                      <w:szCs w:val="22"/>
                      <w:lang w:val="en-CA"/>
                    </w:rPr>
                    <w:t>He/she should also have good interpersonal skills.</w:t>
                  </w:r>
                </w:p>
                <w:p w:rsidR="003C5D0A" w:rsidRPr="00DF1102" w:rsidRDefault="003C5D0A"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3C5D0A" w:rsidRPr="00DF1102">
                    <w:trPr>
                      <w:trHeight w:val="456"/>
                    </w:trPr>
                    <w:tc>
                      <w:tcPr>
                        <w:tcW w:w="8515" w:type="dxa"/>
                      </w:tcPr>
                      <w:p w:rsidR="003C5D0A" w:rsidRPr="00DF1102" w:rsidRDefault="003C5D0A" w:rsidP="00DF1102">
                        <w:pPr>
                          <w:autoSpaceDE w:val="0"/>
                          <w:autoSpaceDN w:val="0"/>
                          <w:adjustRightInd w:val="0"/>
                          <w:rPr>
                            <w:rFonts w:ascii="Calibri" w:hAnsi="Calibri" w:cs="Calibri"/>
                            <w:color w:val="000000"/>
                            <w:kern w:val="0"/>
                            <w:sz w:val="23"/>
                            <w:szCs w:val="23"/>
                            <w:lang w:val="en-IN"/>
                          </w:rPr>
                        </w:pPr>
                      </w:p>
                    </w:tc>
                  </w:tr>
                </w:tbl>
                <w:p w:rsidR="003C5D0A" w:rsidRPr="00451277" w:rsidRDefault="003C5D0A" w:rsidP="00C65D5F">
                  <w:pPr>
                    <w:pStyle w:val="Default"/>
                    <w:spacing w:line="276" w:lineRule="auto"/>
                    <w:jc w:val="both"/>
                    <w:rPr>
                      <w:rFonts w:asciiTheme="minorHAnsi" w:hAnsiTheme="minorHAnsi"/>
                      <w:sz w:val="22"/>
                      <w:szCs w:val="22"/>
                    </w:rPr>
                  </w:pPr>
                </w:p>
                <w:p w:rsidR="003C5D0A" w:rsidRPr="007A4752" w:rsidRDefault="003C5D0A"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216CFF">
        <w:rPr>
          <w:rFonts w:asciiTheme="minorHAnsi" w:hAnsiTheme="minorHAnsi"/>
          <w:noProof/>
          <w:color w:val="auto"/>
          <w:kern w:val="0"/>
          <w:sz w:val="22"/>
          <w:szCs w:val="22"/>
        </w:rPr>
        <w:pict>
          <v:shape id="Text Box 185" o:spid="_x0000_s1035" type="#_x0000_t202" style="position:absolute;margin-left:85.5pt;margin-top:237.05pt;width:452.25pt;height:2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3C5D0A" w:rsidRPr="009B64E4" w:rsidRDefault="003C5D0A"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Pr="00216CFF">
        <w:rPr>
          <w:rFonts w:asciiTheme="minorHAnsi" w:hAnsiTheme="minorHAnsi"/>
          <w:noProof/>
          <w:color w:val="auto"/>
          <w:kern w:val="0"/>
          <w:sz w:val="22"/>
          <w:szCs w:val="22"/>
        </w:rPr>
        <w:pict>
          <v:shape id="Text Box 36" o:spid="_x0000_s1036" type="#_x0000_t202" style="position:absolute;margin-left:157.5pt;margin-top:345.75pt;width:452.25pt;height:61.1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3C5D0A" w:rsidRPr="00A60D7B" w:rsidRDefault="003C5D0A" w:rsidP="00276C8F">
                  <w:pPr>
                    <w:widowControl w:val="0"/>
                    <w:spacing w:line="440" w:lineRule="exact"/>
                    <w:jc w:val="center"/>
                    <w:rPr>
                      <w:rFonts w:ascii="Arial" w:hAnsi="Arial" w:cs="Arial"/>
                      <w:b/>
                      <w:color w:val="C00000"/>
                      <w:spacing w:val="8"/>
                      <w:w w:val="90"/>
                      <w:sz w:val="32"/>
                      <w:szCs w:val="40"/>
                    </w:rPr>
                  </w:pPr>
                  <w:r w:rsidRPr="00A60D7B">
                    <w:rPr>
                      <w:rFonts w:ascii="Arial" w:hAnsi="Arial" w:cs="Arial"/>
                      <w:b/>
                      <w:color w:val="C00000"/>
                      <w:spacing w:val="8"/>
                      <w:w w:val="90"/>
                      <w:sz w:val="32"/>
                      <w:szCs w:val="40"/>
                    </w:rPr>
                    <w:t>Qualifications Pack – TFO Tenter</w:t>
                  </w:r>
                </w:p>
                <w:p w:rsidR="003C5D0A" w:rsidRPr="00B4754D" w:rsidRDefault="003C5D0A" w:rsidP="00276C8F">
                  <w:pPr>
                    <w:widowControl w:val="0"/>
                    <w:spacing w:line="440" w:lineRule="exact"/>
                    <w:jc w:val="center"/>
                    <w:rPr>
                      <w:rFonts w:ascii="Arial" w:hAnsi="Arial" w:cs="Arial"/>
                      <w:b/>
                      <w:color w:val="C80000"/>
                      <w:w w:val="90"/>
                      <w:sz w:val="32"/>
                      <w:szCs w:val="40"/>
                    </w:rPr>
                  </w:pPr>
                </w:p>
                <w:p w:rsidR="003C5D0A" w:rsidRPr="00B4754D" w:rsidRDefault="003C5D0A" w:rsidP="0021134B">
                  <w:pPr>
                    <w:widowControl w:val="0"/>
                    <w:spacing w:line="440" w:lineRule="exact"/>
                    <w:jc w:val="center"/>
                    <w:rPr>
                      <w:rFonts w:ascii="Arial" w:hAnsi="Arial" w:cs="Arial"/>
                      <w:b/>
                      <w:color w:val="C80000"/>
                      <w:w w:val="90"/>
                      <w:sz w:val="32"/>
                      <w:szCs w:val="40"/>
                    </w:rPr>
                  </w:pPr>
                </w:p>
                <w:p w:rsidR="003C5D0A" w:rsidRPr="00B4754D" w:rsidRDefault="003C5D0A" w:rsidP="0021134B">
                  <w:pPr>
                    <w:jc w:val="center"/>
                    <w:rPr>
                      <w:sz w:val="18"/>
                    </w:rPr>
                  </w:pPr>
                </w:p>
                <w:p w:rsidR="003C5D0A" w:rsidRPr="00B4754D" w:rsidRDefault="003C5D0A"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Pr="00216CFF">
        <w:rPr>
          <w:rFonts w:asciiTheme="minorHAnsi" w:hAnsiTheme="minorHAnsi"/>
          <w:noProof/>
          <w:color w:val="auto"/>
          <w:kern w:val="0"/>
          <w:sz w:val="22"/>
          <w:szCs w:val="22"/>
        </w:rPr>
        <w:pict>
          <v:shape id="Text Box 39" o:spid="_x0000_s1037" type="#_x0000_t202" style="position:absolute;margin-left:378pt;margin-top:134.25pt;width:237.6pt;height:165.75pt;z-index:-2516756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3C5D0A" w:rsidRDefault="003C5D0A" w:rsidP="00936F02">
                  <w:pPr>
                    <w:widowControl w:val="0"/>
                    <w:spacing w:line="400" w:lineRule="exact"/>
                    <w:jc w:val="center"/>
                    <w:rPr>
                      <w:rFonts w:asciiTheme="minorHAnsi" w:hAnsiTheme="minorHAnsi" w:cs="Arial"/>
                      <w:color w:val="FFFFFE"/>
                      <w:spacing w:val="8"/>
                      <w:w w:val="90"/>
                      <w:sz w:val="40"/>
                      <w:szCs w:val="36"/>
                    </w:rPr>
                  </w:pPr>
                </w:p>
                <w:p w:rsidR="003C5D0A" w:rsidRPr="00541CD5" w:rsidRDefault="003C5D0A"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3C5D0A" w:rsidRPr="00B7700B" w:rsidRDefault="00216CFF"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3C5D0A" w:rsidRPr="00B7700B">
                      <w:rPr>
                        <w:rStyle w:val="Hyperlink"/>
                        <w:color w:val="FFFFFF" w:themeColor="background1"/>
                        <w:u w:val="none"/>
                      </w:rPr>
                      <w:t>Introduction</w:t>
                    </w:r>
                    <w:r w:rsidR="003C5D0A">
                      <w:rPr>
                        <w:rStyle w:val="Hyperlink"/>
                        <w:color w:val="FFFFFF" w:themeColor="background1"/>
                        <w:u w:val="none"/>
                      </w:rPr>
                      <w:t xml:space="preserve"> and Contacts..</w:t>
                    </w:r>
                    <w:r w:rsidR="003C5D0A" w:rsidRPr="00B7700B">
                      <w:rPr>
                        <w:rStyle w:val="Hyperlink"/>
                        <w:rFonts w:asciiTheme="minorHAnsi" w:hAnsiTheme="minorHAnsi"/>
                        <w:color w:val="FFFFFF" w:themeColor="background1"/>
                        <w:u w:val="none"/>
                      </w:rPr>
                      <w:t>….………</w:t>
                    </w:r>
                    <w:r w:rsidR="003C5D0A">
                      <w:rPr>
                        <w:rStyle w:val="Hyperlink"/>
                        <w:rFonts w:asciiTheme="minorHAnsi" w:hAnsiTheme="minorHAnsi"/>
                        <w:color w:val="FFFFFF" w:themeColor="background1"/>
                        <w:u w:val="none"/>
                      </w:rPr>
                      <w:t>.……..….</w:t>
                    </w:r>
                    <w:r w:rsidR="003C5D0A" w:rsidRPr="00B7700B">
                      <w:rPr>
                        <w:rStyle w:val="Hyperlink"/>
                        <w:rFonts w:asciiTheme="minorHAnsi" w:hAnsiTheme="minorHAnsi"/>
                        <w:color w:val="FFFFFF" w:themeColor="background1"/>
                        <w:u w:val="none"/>
                      </w:rPr>
                      <w:t>P.1</w:t>
                    </w:r>
                  </w:hyperlink>
                </w:p>
                <w:p w:rsidR="003C5D0A" w:rsidRPr="00B7700B" w:rsidRDefault="00216CFF"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3C5D0A" w:rsidRPr="00B7700B">
                      <w:rPr>
                        <w:rStyle w:val="Hyperlink"/>
                        <w:color w:val="FFFFFF" w:themeColor="background1"/>
                        <w:u w:val="none"/>
                      </w:rPr>
                      <w:t>Qualifications Pack……….……………</w:t>
                    </w:r>
                    <w:r w:rsidR="003C5D0A">
                      <w:rPr>
                        <w:rStyle w:val="Hyperlink"/>
                        <w:color w:val="FFFFFF" w:themeColor="background1"/>
                        <w:u w:val="none"/>
                      </w:rPr>
                      <w:t>…</w:t>
                    </w:r>
                    <w:r w:rsidR="003C5D0A" w:rsidRPr="00B7700B">
                      <w:rPr>
                        <w:rStyle w:val="Hyperlink"/>
                        <w:color w:val="FFFFFF" w:themeColor="background1"/>
                        <w:u w:val="none"/>
                      </w:rPr>
                      <w:t>...</w:t>
                    </w:r>
                    <w:r w:rsidR="003C5D0A">
                      <w:rPr>
                        <w:rStyle w:val="Hyperlink"/>
                        <w:color w:val="FFFFFF" w:themeColor="background1"/>
                        <w:u w:val="none"/>
                      </w:rPr>
                      <w:t>.........</w:t>
                    </w:r>
                    <w:r w:rsidR="003C5D0A" w:rsidRPr="00B7700B">
                      <w:rPr>
                        <w:rStyle w:val="Hyperlink"/>
                        <w:color w:val="FFFFFF" w:themeColor="background1"/>
                        <w:u w:val="none"/>
                      </w:rPr>
                      <w:t>P.2</w:t>
                    </w:r>
                  </w:hyperlink>
                </w:p>
                <w:p w:rsidR="003C5D0A" w:rsidRPr="00B7700B" w:rsidRDefault="00216CFF"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3C5D0A">
                      <w:rPr>
                        <w:rStyle w:val="Hyperlink"/>
                        <w:color w:val="FFFFFF" w:themeColor="background1"/>
                        <w:u w:val="none"/>
                      </w:rPr>
                      <w:t>Glossary of Key Terms…….……..……….……...</w:t>
                    </w:r>
                    <w:r w:rsidR="003C5D0A" w:rsidRPr="00B7700B">
                      <w:rPr>
                        <w:rStyle w:val="Hyperlink"/>
                        <w:color w:val="FFFFFF" w:themeColor="background1"/>
                        <w:u w:val="none"/>
                      </w:rPr>
                      <w:t>P.3</w:t>
                    </w:r>
                  </w:hyperlink>
                </w:p>
                <w:p w:rsidR="003C5D0A" w:rsidRPr="00470B8B" w:rsidRDefault="00216CFF"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3C5D0A"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3C5D0A" w:rsidRPr="00470B8B">
                    <w:rPr>
                      <w:rStyle w:val="Hyperlink"/>
                      <w:color w:val="FFFFFF" w:themeColor="background1"/>
                      <w:u w:val="none"/>
                    </w:rPr>
                    <w:t>NOS Units…………………………………………………P.5</w:t>
                  </w:r>
                </w:p>
                <w:p w:rsidR="003C5D0A" w:rsidRPr="006A54D5" w:rsidRDefault="00216CFF"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3C5D0A" w:rsidRPr="00D907E4" w:rsidRDefault="003C5D0A"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594B24">
        <w:rPr>
          <w:rFonts w:asciiTheme="minorHAnsi" w:hAnsiTheme="minorHAnsi"/>
          <w:sz w:val="22"/>
          <w:szCs w:val="22"/>
        </w:rPr>
        <w:br w:type="page"/>
      </w:r>
      <w:r w:rsidR="00322372" w:rsidRPr="00322372">
        <w:rPr>
          <w:rFonts w:asciiTheme="minorHAnsi" w:hAnsiTheme="minorHAnsi"/>
          <w:noProof/>
          <w:sz w:val="22"/>
          <w:szCs w:val="22"/>
          <w:lang w:val="en-IN" w:eastAsia="en-IN"/>
        </w:rPr>
        <w:drawing>
          <wp:anchor distT="0" distB="0" distL="114300" distR="114300" simplePos="0" relativeHeight="251636735" behindDoc="1" locked="0" layoutInCell="1" allowOverlap="1">
            <wp:simplePos x="0" y="0"/>
            <wp:positionH relativeFrom="column">
              <wp:posOffset>1057275</wp:posOffset>
            </wp:positionH>
            <wp:positionV relativeFrom="paragraph">
              <wp:posOffset>629285</wp:posOffset>
            </wp:positionV>
            <wp:extent cx="2828925" cy="2085975"/>
            <wp:effectExtent l="19050" t="0" r="9525" b="0"/>
            <wp:wrapThrough wrapText="bothSides">
              <wp:wrapPolygon edited="0">
                <wp:start x="-145" y="0"/>
                <wp:lineTo x="-145" y="21501"/>
                <wp:lineTo x="21673" y="21501"/>
                <wp:lineTo x="21673" y="0"/>
                <wp:lineTo x="-145" y="0"/>
              </wp:wrapPolygon>
            </wp:wrapThrough>
            <wp:docPr id="676" name="Picture 1" descr="Banner Image"/>
            <wp:cNvGraphicFramePr/>
            <a:graphic xmlns:a="http://schemas.openxmlformats.org/drawingml/2006/main">
              <a:graphicData uri="http://schemas.openxmlformats.org/drawingml/2006/picture">
                <pic:pic xmlns:pic="http://schemas.openxmlformats.org/drawingml/2006/picture">
                  <pic:nvPicPr>
                    <pic:cNvPr id="147458" name="Picture 2" descr="Banner Image"/>
                    <pic:cNvPicPr>
                      <a:picLocks noChangeAspect="1" noChangeArrowheads="1"/>
                    </pic:cNvPicPr>
                  </pic:nvPicPr>
                  <pic:blipFill>
                    <a:blip r:embed="rId11" cstate="print"/>
                    <a:srcRect l="21052" r="27018"/>
                    <a:stretch>
                      <a:fillRect/>
                    </a:stretch>
                  </pic:blipFill>
                  <pic:spPr bwMode="auto">
                    <a:xfrm>
                      <a:off x="0" y="0"/>
                      <a:ext cx="2828925" cy="2085975"/>
                    </a:xfrm>
                    <a:prstGeom prst="rect">
                      <a:avLst/>
                    </a:prstGeom>
                    <a:noFill/>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594B24" w:rsidTr="004B6B05">
        <w:trPr>
          <w:trHeight w:val="607"/>
        </w:trPr>
        <w:tc>
          <w:tcPr>
            <w:tcW w:w="752" w:type="dxa"/>
            <w:vMerge w:val="restart"/>
            <w:shd w:val="clear" w:color="auto" w:fill="auto"/>
          </w:tcPr>
          <w:p w:rsidR="004B6B05" w:rsidRPr="00594B24" w:rsidRDefault="00216CFF" w:rsidP="004B6B05">
            <w:pPr>
              <w:rPr>
                <w:rFonts w:asciiTheme="minorHAnsi" w:hAnsiTheme="minorHAnsi" w:cstheme="minorHAnsi"/>
                <w:b/>
                <w:bCs/>
                <w:color w:val="FFFFFF"/>
                <w:sz w:val="22"/>
                <w:szCs w:val="22"/>
              </w:rPr>
            </w:pPr>
            <w:r w:rsidRPr="00216CFF">
              <w:rPr>
                <w:rFonts w:asciiTheme="minorHAnsi" w:hAnsiTheme="minorHAnsi"/>
                <w:noProof/>
                <w:sz w:val="22"/>
                <w:szCs w:val="22"/>
              </w:rPr>
              <w:lastRenderedPageBreak/>
              <w:pict>
                <v:rect id="Rectangle 4" o:spid="_x0000_s1081" style="position:absolute;margin-left:-9pt;margin-top:11.15pt;width:29pt;height:139.7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3C5D0A" w:rsidRPr="00500FA4" w:rsidRDefault="003C5D0A"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594B24" w:rsidRDefault="004B6B05" w:rsidP="004B6B05">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94B24" w:rsidRDefault="003D426E" w:rsidP="00FA28E3">
            <w:pPr>
              <w:jc w:val="center"/>
              <w:rPr>
                <w:rFonts w:asciiTheme="minorHAnsi" w:hAnsiTheme="minorHAnsi" w:cstheme="minorHAnsi"/>
                <w:b/>
                <w:sz w:val="22"/>
                <w:szCs w:val="22"/>
              </w:rPr>
            </w:pPr>
            <w:r w:rsidRPr="00594B24">
              <w:rPr>
                <w:rFonts w:asciiTheme="minorHAnsi" w:hAnsiTheme="minorHAnsi" w:cs="Arial"/>
                <w:b/>
                <w:color w:val="000000"/>
                <w:sz w:val="24"/>
                <w:lang w:eastAsia="en-IN"/>
              </w:rPr>
              <w:t>TSC</w:t>
            </w:r>
            <w:r w:rsidR="005F65CD" w:rsidRPr="00594B24">
              <w:rPr>
                <w:rFonts w:asciiTheme="minorHAnsi" w:hAnsiTheme="minorHAnsi" w:cs="Arial"/>
                <w:b/>
                <w:color w:val="000000"/>
                <w:sz w:val="24"/>
                <w:lang w:eastAsia="en-IN"/>
              </w:rPr>
              <w:t>/</w:t>
            </w:r>
            <w:r w:rsidR="002A4D16" w:rsidRPr="00594B24">
              <w:rPr>
                <w:rFonts w:asciiTheme="minorHAnsi" w:hAnsiTheme="minorHAnsi" w:cs="Arial"/>
                <w:b/>
                <w:color w:val="000000"/>
                <w:sz w:val="24"/>
                <w:lang w:eastAsia="en-IN"/>
              </w:rPr>
              <w:t>Q</w:t>
            </w:r>
            <w:r w:rsidR="007E1C55" w:rsidRPr="00594B24">
              <w:rPr>
                <w:rFonts w:asciiTheme="minorHAnsi" w:hAnsiTheme="minorHAnsi" w:cs="Arial"/>
                <w:b/>
                <w:color w:val="auto"/>
                <w:sz w:val="24"/>
                <w:lang w:eastAsia="en-IN"/>
              </w:rPr>
              <w:t>0</w:t>
            </w:r>
            <w:r w:rsidR="00FA28E3">
              <w:rPr>
                <w:rFonts w:asciiTheme="minorHAnsi" w:hAnsiTheme="minorHAnsi" w:cs="Arial"/>
                <w:b/>
                <w:color w:val="auto"/>
                <w:sz w:val="24"/>
                <w:lang w:eastAsia="en-IN"/>
              </w:rPr>
              <w:t>303</w:t>
            </w:r>
          </w:p>
        </w:tc>
      </w:tr>
      <w:tr w:rsidR="004B6B05" w:rsidRPr="00594B24" w:rsidTr="004B6B05">
        <w:trPr>
          <w:trHeight w:val="519"/>
        </w:trPr>
        <w:tc>
          <w:tcPr>
            <w:tcW w:w="752" w:type="dxa"/>
            <w:vMerge/>
            <w:shd w:val="clear" w:color="auto" w:fill="auto"/>
          </w:tcPr>
          <w:p w:rsidR="004B6B05" w:rsidRPr="00594B24"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594B24" w:rsidRDefault="004B6B05" w:rsidP="004B6B05">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594B24" w:rsidRDefault="00F5036F" w:rsidP="006430CA">
            <w:pPr>
              <w:jc w:val="center"/>
              <w:rPr>
                <w:rFonts w:asciiTheme="minorHAnsi" w:hAnsiTheme="minorHAnsi" w:cstheme="minorHAnsi"/>
                <w:b/>
                <w:color w:val="17365D" w:themeColor="text2" w:themeShade="BF"/>
                <w:sz w:val="22"/>
                <w:szCs w:val="22"/>
              </w:rPr>
            </w:pPr>
            <w:r w:rsidRPr="00594B24">
              <w:rPr>
                <w:rFonts w:asciiTheme="minorHAnsi" w:hAnsiTheme="minorHAnsi" w:cstheme="minorHAnsi"/>
                <w:b/>
                <w:color w:val="17365D" w:themeColor="text2" w:themeShade="BF"/>
                <w:sz w:val="22"/>
                <w:szCs w:val="22"/>
              </w:rPr>
              <w:t>TFO Tenter</w:t>
            </w:r>
          </w:p>
        </w:tc>
      </w:tr>
      <w:tr w:rsidR="004B6B05" w:rsidRPr="00594B24" w:rsidTr="004B6B05">
        <w:trPr>
          <w:trHeight w:val="311"/>
        </w:trPr>
        <w:tc>
          <w:tcPr>
            <w:tcW w:w="752" w:type="dxa"/>
            <w:vMerge/>
            <w:shd w:val="clear" w:color="auto" w:fill="auto"/>
          </w:tcPr>
          <w:p w:rsidR="004B6B05" w:rsidRPr="00594B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594B24" w:rsidRDefault="001959B4" w:rsidP="004B6B05">
            <w:pPr>
              <w:rPr>
                <w:rFonts w:asciiTheme="minorHAnsi" w:eastAsia="MS Mincho" w:hAnsiTheme="minorHAnsi" w:cstheme="minorHAnsi"/>
                <w:b/>
                <w:bCs/>
                <w:color w:val="FFFFFF"/>
                <w:sz w:val="22"/>
                <w:szCs w:val="22"/>
              </w:rPr>
            </w:pPr>
            <w:r w:rsidRPr="00594B24">
              <w:rPr>
                <w:rFonts w:asciiTheme="minorHAnsi" w:eastAsia="MS Mincho" w:hAnsiTheme="minorHAnsi" w:cstheme="minorHAnsi"/>
                <w:b/>
                <w:bCs/>
                <w:color w:val="FFFFFF"/>
                <w:sz w:val="22"/>
                <w:szCs w:val="22"/>
              </w:rPr>
              <w:t>Credits (</w:t>
            </w:r>
            <w:r w:rsidR="004B6B05" w:rsidRPr="00594B24">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594B24" w:rsidRDefault="004B6B05" w:rsidP="004B6B05">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594B24" w:rsidRDefault="004B6B05" w:rsidP="004B6B05">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594B24" w:rsidRDefault="004B6B05" w:rsidP="004B6B05">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CD7F72" w:rsidRPr="00594B24" w:rsidTr="001F4525">
        <w:trPr>
          <w:trHeight w:val="311"/>
        </w:trPr>
        <w:tc>
          <w:tcPr>
            <w:tcW w:w="752" w:type="dxa"/>
            <w:vMerge/>
            <w:shd w:val="clear" w:color="auto" w:fill="auto"/>
          </w:tcPr>
          <w:p w:rsidR="00CD7F72" w:rsidRPr="00594B24" w:rsidRDefault="00CD7F72"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D7F72" w:rsidRPr="00594B24" w:rsidRDefault="00CD7F72" w:rsidP="004B6B05">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D7F72" w:rsidRPr="00594B24" w:rsidRDefault="00CD7F72" w:rsidP="004B6B05">
            <w:pPr>
              <w:pStyle w:val="Default"/>
              <w:rPr>
                <w:rFonts w:asciiTheme="minorHAnsi" w:hAnsiTheme="minorHAnsi"/>
              </w:rPr>
            </w:pPr>
            <w:r w:rsidRPr="00594B24">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D7F72" w:rsidRPr="00594B24" w:rsidRDefault="00CD7F72" w:rsidP="004B6B05">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hideMark/>
          </w:tcPr>
          <w:p w:rsidR="00CD7F72" w:rsidRPr="00594B24" w:rsidRDefault="00CD7F72" w:rsidP="00C76796">
            <w:pPr>
              <w:rPr>
                <w:rFonts w:asciiTheme="minorHAnsi" w:hAnsiTheme="minorHAnsi" w:cstheme="minorHAnsi"/>
                <w:b/>
                <w:bCs/>
                <w:color w:val="000000"/>
                <w:sz w:val="24"/>
                <w:szCs w:val="22"/>
              </w:rPr>
            </w:pPr>
            <w:r w:rsidRPr="00594B24">
              <w:rPr>
                <w:rFonts w:asciiTheme="minorHAnsi" w:hAnsiTheme="minorHAnsi"/>
                <w:b/>
                <w:sz w:val="24"/>
              </w:rPr>
              <w:t>15/12/14</w:t>
            </w:r>
          </w:p>
        </w:tc>
      </w:tr>
      <w:tr w:rsidR="00CD7F72" w:rsidRPr="00594B24" w:rsidTr="001F4525">
        <w:trPr>
          <w:trHeight w:val="311"/>
        </w:trPr>
        <w:tc>
          <w:tcPr>
            <w:tcW w:w="752" w:type="dxa"/>
            <w:vMerge/>
            <w:shd w:val="clear" w:color="auto" w:fill="auto"/>
          </w:tcPr>
          <w:p w:rsidR="00CD7F72" w:rsidRPr="00594B24" w:rsidRDefault="00CD7F72"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D7F72" w:rsidRPr="00594B24" w:rsidRDefault="00CD7F72" w:rsidP="004B6B05">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D7F72" w:rsidRPr="00594B24" w:rsidRDefault="00CD7F72" w:rsidP="001959B4">
            <w:pPr>
              <w:pStyle w:val="Default"/>
              <w:rPr>
                <w:rFonts w:asciiTheme="minorHAnsi" w:hAnsiTheme="minorHAnsi"/>
                <w:b/>
                <w:bCs/>
                <w:sz w:val="22"/>
                <w:szCs w:val="22"/>
              </w:rPr>
            </w:pPr>
            <w:r w:rsidRPr="00594B24">
              <w:rPr>
                <w:rFonts w:asciiTheme="minorHAnsi" w:hAnsiTheme="minorHAnsi"/>
                <w:b/>
                <w:bCs/>
                <w:sz w:val="22"/>
                <w:szCs w:val="22"/>
              </w:rPr>
              <w:t>Spinning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D7F72" w:rsidRPr="00594B24" w:rsidRDefault="00CD7F72" w:rsidP="004B6B05">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hideMark/>
          </w:tcPr>
          <w:p w:rsidR="00CD7F72" w:rsidRPr="00594B24" w:rsidRDefault="00FA28E3" w:rsidP="004B6B05">
            <w:pPr>
              <w:rPr>
                <w:rFonts w:asciiTheme="minorHAnsi" w:hAnsiTheme="minorHAnsi" w:cstheme="minorHAnsi"/>
                <w:b/>
                <w:bCs/>
                <w:color w:val="000000"/>
                <w:sz w:val="24"/>
                <w:szCs w:val="22"/>
              </w:rPr>
            </w:pPr>
            <w:r>
              <w:rPr>
                <w:rFonts w:asciiTheme="minorHAnsi" w:hAnsiTheme="minorHAnsi"/>
                <w:b/>
                <w:sz w:val="24"/>
              </w:rPr>
              <w:t>2</w:t>
            </w:r>
            <w:r w:rsidR="0012335B">
              <w:rPr>
                <w:rFonts w:asciiTheme="minorHAnsi" w:hAnsiTheme="minorHAnsi"/>
                <w:b/>
                <w:sz w:val="24"/>
              </w:rPr>
              <w:t>5/02</w:t>
            </w:r>
            <w:r w:rsidR="00CD7F72" w:rsidRPr="00594B24">
              <w:rPr>
                <w:rFonts w:asciiTheme="minorHAnsi" w:hAnsiTheme="minorHAnsi"/>
                <w:b/>
                <w:sz w:val="24"/>
              </w:rPr>
              <w:t>/15</w:t>
            </w:r>
          </w:p>
        </w:tc>
      </w:tr>
      <w:tr w:rsidR="004B6B05" w:rsidRPr="00594B24" w:rsidTr="004B6B05">
        <w:trPr>
          <w:trHeight w:val="605"/>
        </w:trPr>
        <w:tc>
          <w:tcPr>
            <w:tcW w:w="752" w:type="dxa"/>
            <w:vMerge/>
            <w:shd w:val="clear" w:color="auto" w:fill="auto"/>
          </w:tcPr>
          <w:p w:rsidR="004B6B05" w:rsidRPr="00594B24"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594B24" w:rsidRDefault="004B6B05" w:rsidP="004B6B05">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594B24" w:rsidRDefault="00FA28E3" w:rsidP="006430C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594B24" w:rsidRDefault="004B6B05" w:rsidP="004B6B05">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594B24" w:rsidRDefault="0012335B"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335D89" w:rsidRPr="00594B24"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594B24"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594B24" w:rsidRDefault="002A4D16" w:rsidP="002A4D16">
            <w:pPr>
              <w:spacing w:line="276" w:lineRule="auto"/>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594B24" w:rsidRDefault="00F50536" w:rsidP="002A4D16">
            <w:pPr>
              <w:pStyle w:val="NormalWeb"/>
              <w:spacing w:line="276" w:lineRule="auto"/>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TFO Tenter </w:t>
            </w:r>
          </w:p>
        </w:tc>
      </w:tr>
      <w:tr w:rsidR="0058344E" w:rsidRPr="00594B24" w:rsidTr="002A4D16">
        <w:trPr>
          <w:trHeight w:val="70"/>
        </w:trPr>
        <w:tc>
          <w:tcPr>
            <w:tcW w:w="3733" w:type="dxa"/>
            <w:tcBorders>
              <w:top w:val="single" w:sz="4" w:space="0" w:color="auto"/>
            </w:tcBorders>
            <w:shd w:val="clear" w:color="auto" w:fill="D9D9D9" w:themeFill="background1" w:themeFillShade="D9"/>
            <w:vAlign w:val="center"/>
          </w:tcPr>
          <w:p w:rsidR="0058344E" w:rsidRPr="00594B24" w:rsidRDefault="0058344E" w:rsidP="0058344E">
            <w:pPr>
              <w:spacing w:line="276" w:lineRule="auto"/>
              <w:rPr>
                <w:rFonts w:asciiTheme="minorHAnsi" w:hAnsiTheme="minorHAnsi" w:cstheme="minorHAnsi"/>
                <w:b/>
                <w:noProof/>
                <w:sz w:val="22"/>
                <w:szCs w:val="22"/>
              </w:rPr>
            </w:pPr>
            <w:r w:rsidRPr="00594B24">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594B24" w:rsidRDefault="00F44EDA" w:rsidP="00B75007">
            <w:pPr>
              <w:rPr>
                <w:sz w:val="30"/>
                <w:szCs w:val="30"/>
                <w:lang w:eastAsia="en-IN"/>
              </w:rPr>
            </w:pPr>
            <w:r>
              <w:rPr>
                <w:rFonts w:asciiTheme="minorHAnsi" w:hAnsiTheme="minorHAnsi"/>
                <w:sz w:val="22"/>
                <w:szCs w:val="22"/>
              </w:rPr>
              <w:t>A Two For One t</w:t>
            </w:r>
            <w:r w:rsidR="00F5036F" w:rsidRPr="00594B24">
              <w:rPr>
                <w:rFonts w:asciiTheme="minorHAnsi" w:hAnsiTheme="minorHAnsi"/>
                <w:sz w:val="22"/>
                <w:szCs w:val="22"/>
              </w:rPr>
              <w:t xml:space="preserve">wister (TFO) </w:t>
            </w:r>
            <w:r w:rsidR="00B75007" w:rsidRPr="00594B24">
              <w:rPr>
                <w:rFonts w:asciiTheme="minorHAnsi" w:hAnsiTheme="minorHAnsi"/>
                <w:sz w:val="22"/>
                <w:szCs w:val="22"/>
              </w:rPr>
              <w:t>tenter</w:t>
            </w:r>
            <w:r w:rsidR="00F5036F" w:rsidRPr="00594B24">
              <w:rPr>
                <w:rFonts w:asciiTheme="minorHAnsi" w:hAnsiTheme="minorHAnsi"/>
                <w:sz w:val="22"/>
                <w:szCs w:val="22"/>
              </w:rPr>
              <w:t xml:space="preserve"> is responsible for carrying out tenting activities ensuring minimum machine stoppage and achieving maximum production.</w:t>
            </w:r>
          </w:p>
        </w:tc>
      </w:tr>
      <w:tr w:rsidR="002A4D16" w:rsidRPr="00594B24" w:rsidTr="002A4D16">
        <w:trPr>
          <w:trHeight w:val="275"/>
        </w:trPr>
        <w:tc>
          <w:tcPr>
            <w:tcW w:w="3733" w:type="dxa"/>
            <w:vMerge w:val="restart"/>
            <w:shd w:val="clear" w:color="auto" w:fill="D9D9D9" w:themeFill="background1" w:themeFillShade="D9"/>
            <w:vAlign w:val="center"/>
          </w:tcPr>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NSQF level</w:t>
            </w:r>
          </w:p>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Minimum Educational Qualifications</w:t>
            </w:r>
          </w:p>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594B24" w:rsidRDefault="002A4D16"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4</w:t>
            </w:r>
          </w:p>
        </w:tc>
      </w:tr>
      <w:tr w:rsidR="002A4D16" w:rsidRPr="00594B24" w:rsidTr="002A4D16">
        <w:trPr>
          <w:trHeight w:val="638"/>
        </w:trPr>
        <w:tc>
          <w:tcPr>
            <w:tcW w:w="3733" w:type="dxa"/>
            <w:vMerge/>
            <w:shd w:val="clear" w:color="auto" w:fill="D9D9D9" w:themeFill="background1" w:themeFillShade="D9"/>
            <w:vAlign w:val="center"/>
          </w:tcPr>
          <w:p w:rsidR="002A4D16" w:rsidRPr="00594B24"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594B24" w:rsidRDefault="002A4D16"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5</w:t>
            </w:r>
            <w:r w:rsidRPr="00594B24">
              <w:rPr>
                <w:rFonts w:asciiTheme="minorHAnsi" w:hAnsiTheme="minorHAnsi" w:cstheme="minorHAnsi"/>
                <w:sz w:val="22"/>
                <w:szCs w:val="22"/>
                <w:vertAlign w:val="superscript"/>
              </w:rPr>
              <w:t>th</w:t>
            </w:r>
            <w:r w:rsidRPr="00594B24">
              <w:rPr>
                <w:rFonts w:asciiTheme="minorHAnsi" w:hAnsiTheme="minorHAnsi" w:cstheme="minorHAnsi"/>
                <w:sz w:val="22"/>
                <w:szCs w:val="22"/>
              </w:rPr>
              <w:t xml:space="preserve"> standard, preferably</w:t>
            </w:r>
          </w:p>
          <w:p w:rsidR="002A4D16" w:rsidRPr="00594B24" w:rsidRDefault="002A4D16"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N/A</w:t>
            </w:r>
          </w:p>
        </w:tc>
      </w:tr>
      <w:tr w:rsidR="002A4D16" w:rsidRPr="00594B24" w:rsidTr="002A4D16">
        <w:trPr>
          <w:trHeight w:val="368"/>
        </w:trPr>
        <w:tc>
          <w:tcPr>
            <w:tcW w:w="3733" w:type="dxa"/>
            <w:shd w:val="clear" w:color="auto" w:fill="D9D9D9" w:themeFill="background1" w:themeFillShade="D9"/>
            <w:vAlign w:val="center"/>
          </w:tcPr>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Training</w:t>
            </w:r>
          </w:p>
          <w:p w:rsidR="002A4D16" w:rsidRPr="00594B24" w:rsidRDefault="002A4D16"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(Suggested but not mandatory)</w:t>
            </w:r>
          </w:p>
        </w:tc>
        <w:tc>
          <w:tcPr>
            <w:tcW w:w="5838" w:type="dxa"/>
            <w:vAlign w:val="center"/>
          </w:tcPr>
          <w:p w:rsidR="002A4D16" w:rsidRPr="00594B24" w:rsidRDefault="00B6269B"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Not Applicable</w:t>
            </w:r>
          </w:p>
        </w:tc>
      </w:tr>
      <w:tr w:rsidR="002A4D16" w:rsidRPr="00594B24" w:rsidTr="002A4D16">
        <w:trPr>
          <w:trHeight w:val="278"/>
        </w:trPr>
        <w:tc>
          <w:tcPr>
            <w:tcW w:w="3733" w:type="dxa"/>
            <w:shd w:val="clear" w:color="auto" w:fill="D9D9D9" w:themeFill="background1" w:themeFillShade="D9"/>
            <w:vAlign w:val="center"/>
          </w:tcPr>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Experience</w:t>
            </w:r>
          </w:p>
          <w:p w:rsidR="002A4D16" w:rsidRPr="00594B24" w:rsidRDefault="002A4D16" w:rsidP="002A4D16">
            <w:pPr>
              <w:spacing w:line="276" w:lineRule="auto"/>
              <w:rPr>
                <w:rFonts w:asciiTheme="minorHAnsi" w:hAnsiTheme="minorHAnsi" w:cstheme="minorHAnsi"/>
                <w:sz w:val="22"/>
                <w:szCs w:val="22"/>
              </w:rPr>
            </w:pPr>
          </w:p>
        </w:tc>
        <w:tc>
          <w:tcPr>
            <w:tcW w:w="5838" w:type="dxa"/>
            <w:vAlign w:val="center"/>
          </w:tcPr>
          <w:p w:rsidR="002A4D16" w:rsidRPr="00594B24" w:rsidRDefault="002A4D16" w:rsidP="00F44EDA">
            <w:pPr>
              <w:pStyle w:val="Default"/>
            </w:pPr>
            <w:r w:rsidRPr="00594B24">
              <w:rPr>
                <w:rFonts w:asciiTheme="minorHAnsi" w:hAnsiTheme="minorHAnsi"/>
                <w:sz w:val="22"/>
                <w:szCs w:val="22"/>
              </w:rPr>
              <w:t>Preferably</w:t>
            </w:r>
            <w:r w:rsidR="00F44EDA">
              <w:rPr>
                <w:rFonts w:asciiTheme="minorHAnsi" w:hAnsiTheme="minorHAnsi"/>
                <w:sz w:val="22"/>
                <w:szCs w:val="22"/>
              </w:rPr>
              <w:t xml:space="preserve"> </w:t>
            </w:r>
            <w:r w:rsidRPr="00594B24">
              <w:rPr>
                <w:rFonts w:asciiTheme="minorHAnsi" w:hAnsiTheme="minorHAnsi" w:cstheme="minorHAnsi"/>
                <w:sz w:val="22"/>
                <w:szCs w:val="22"/>
              </w:rPr>
              <w:t xml:space="preserve">1-2 years of work experience </w:t>
            </w:r>
            <w:r w:rsidR="00F44EDA">
              <w:rPr>
                <w:rFonts w:asciiTheme="minorHAnsi" w:hAnsiTheme="minorHAnsi" w:cstheme="minorHAnsi"/>
                <w:sz w:val="22"/>
                <w:szCs w:val="22"/>
              </w:rPr>
              <w:t>in a textile</w:t>
            </w:r>
            <w:r w:rsidRPr="00594B24">
              <w:rPr>
                <w:rFonts w:asciiTheme="minorHAnsi" w:hAnsiTheme="minorHAnsi" w:cstheme="minorHAnsi"/>
                <w:sz w:val="22"/>
                <w:szCs w:val="22"/>
              </w:rPr>
              <w:t xml:space="preserve"> mill. </w:t>
            </w:r>
          </w:p>
        </w:tc>
      </w:tr>
      <w:tr w:rsidR="0058344E" w:rsidRPr="00594B24" w:rsidTr="002A4D16">
        <w:trPr>
          <w:trHeight w:val="2181"/>
        </w:trPr>
        <w:tc>
          <w:tcPr>
            <w:tcW w:w="3733" w:type="dxa"/>
            <w:shd w:val="clear" w:color="auto" w:fill="D9D9D9" w:themeFill="background1" w:themeFillShade="D9"/>
            <w:vAlign w:val="center"/>
          </w:tcPr>
          <w:p w:rsidR="0058344E" w:rsidRPr="00594B24" w:rsidRDefault="0058344E" w:rsidP="0058344E">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 xml:space="preserve">National Occupational Standards (NOS)  </w:t>
            </w:r>
          </w:p>
        </w:tc>
        <w:tc>
          <w:tcPr>
            <w:tcW w:w="5838" w:type="dxa"/>
            <w:vAlign w:val="center"/>
          </w:tcPr>
          <w:p w:rsidR="0058344E" w:rsidRPr="00594B24" w:rsidRDefault="0058344E" w:rsidP="0058344E">
            <w:pPr>
              <w:spacing w:line="276" w:lineRule="auto"/>
              <w:ind w:left="-86"/>
              <w:rPr>
                <w:rFonts w:asciiTheme="minorHAnsi" w:hAnsiTheme="minorHAnsi" w:cstheme="minorHAnsi"/>
                <w:b/>
                <w:sz w:val="22"/>
                <w:szCs w:val="22"/>
              </w:rPr>
            </w:pPr>
            <w:r w:rsidRPr="00594B24">
              <w:rPr>
                <w:rFonts w:asciiTheme="minorHAnsi" w:hAnsiTheme="minorHAnsi" w:cstheme="minorHAnsi"/>
                <w:b/>
                <w:sz w:val="22"/>
                <w:szCs w:val="22"/>
              </w:rPr>
              <w:t>Compulsory:</w:t>
            </w:r>
          </w:p>
          <w:p w:rsidR="00725BCC" w:rsidRPr="00594B24" w:rsidRDefault="00216CFF" w:rsidP="00725BCC">
            <w:pPr>
              <w:pStyle w:val="ListParagraph"/>
              <w:numPr>
                <w:ilvl w:val="0"/>
                <w:numId w:val="3"/>
              </w:numPr>
              <w:spacing w:after="0"/>
            </w:pPr>
            <w:hyperlink w:anchor="_TSC/_N0310" w:history="1">
              <w:r w:rsidR="00A961B7" w:rsidRPr="0070046A">
                <w:rPr>
                  <w:rStyle w:val="Hyperlink"/>
                </w:rPr>
                <w:t>TSC/ N0</w:t>
              </w:r>
              <w:r w:rsidR="00181E88">
                <w:rPr>
                  <w:rStyle w:val="Hyperlink"/>
                </w:rPr>
                <w:t xml:space="preserve">309 </w:t>
              </w:r>
              <w:r w:rsidR="00725BCC" w:rsidRPr="0070046A">
                <w:rPr>
                  <w:rStyle w:val="Hyperlink"/>
                  <w:rFonts w:cstheme="minorHAnsi"/>
                </w:rPr>
                <w:t>Taking charge of shift and handling over shift to operator</w:t>
              </w:r>
            </w:hyperlink>
          </w:p>
          <w:p w:rsidR="00725BCC" w:rsidRPr="00594B24" w:rsidRDefault="00216CFF" w:rsidP="00725BCC">
            <w:pPr>
              <w:pStyle w:val="ListParagraph"/>
              <w:numPr>
                <w:ilvl w:val="0"/>
                <w:numId w:val="3"/>
              </w:numPr>
              <w:spacing w:after="0"/>
            </w:pPr>
            <w:hyperlink w:anchor="_Overview:_This_unit" w:history="1">
              <w:r w:rsidR="00A961B7" w:rsidRPr="0070046A">
                <w:rPr>
                  <w:rStyle w:val="Hyperlink"/>
                </w:rPr>
                <w:t>TSC/ N0</w:t>
              </w:r>
              <w:r w:rsidR="00181E88">
                <w:rPr>
                  <w:rStyle w:val="Hyperlink"/>
                </w:rPr>
                <w:t xml:space="preserve">310 </w:t>
              </w:r>
              <w:r w:rsidR="00F5036F" w:rsidRPr="0070046A">
                <w:rPr>
                  <w:rStyle w:val="Hyperlink"/>
                  <w:rFonts w:cstheme="minorHAnsi"/>
                </w:rPr>
                <w:t xml:space="preserve">Creeling </w:t>
              </w:r>
              <w:r w:rsidR="00445913" w:rsidRPr="0070046A">
                <w:rPr>
                  <w:rStyle w:val="Hyperlink"/>
                  <w:rFonts w:cstheme="minorHAnsi"/>
                </w:rPr>
                <w:t>and knotting/s</w:t>
              </w:r>
              <w:r w:rsidR="00CD1E1D">
                <w:rPr>
                  <w:rStyle w:val="Hyperlink"/>
                  <w:rFonts w:cstheme="minorHAnsi"/>
                </w:rPr>
                <w:t>p</w:t>
              </w:r>
              <w:r w:rsidR="00445913" w:rsidRPr="0070046A">
                <w:rPr>
                  <w:rStyle w:val="Hyperlink"/>
                  <w:rFonts w:cstheme="minorHAnsi"/>
                </w:rPr>
                <w:t>licing the yarn</w:t>
              </w:r>
            </w:hyperlink>
          </w:p>
          <w:p w:rsidR="00725BCC" w:rsidRPr="00594B24" w:rsidRDefault="00216CFF" w:rsidP="00725BCC">
            <w:pPr>
              <w:pStyle w:val="ListParagraph"/>
              <w:numPr>
                <w:ilvl w:val="0"/>
                <w:numId w:val="3"/>
              </w:numPr>
              <w:spacing w:after="0"/>
            </w:pPr>
            <w:hyperlink w:anchor="_This_unit_is_1" w:history="1">
              <w:r w:rsidR="00A961B7" w:rsidRPr="00455C60">
                <w:rPr>
                  <w:rStyle w:val="Hyperlink"/>
                </w:rPr>
                <w:t>TSC/ N0</w:t>
              </w:r>
              <w:r w:rsidR="00181E88">
                <w:rPr>
                  <w:rStyle w:val="Hyperlink"/>
                </w:rPr>
                <w:t xml:space="preserve">311 </w:t>
              </w:r>
              <w:r w:rsidR="00F5036F" w:rsidRPr="00455C60">
                <w:rPr>
                  <w:rStyle w:val="Hyperlink"/>
                  <w:rFonts w:cstheme="minorHAnsi"/>
                </w:rPr>
                <w:t xml:space="preserve">Carry out doffing </w:t>
              </w:r>
              <w:r w:rsidR="00EA0336" w:rsidRPr="00455C60">
                <w:rPr>
                  <w:rStyle w:val="Hyperlink"/>
                  <w:rFonts w:cstheme="minorHAnsi"/>
                </w:rPr>
                <w:t>activities</w:t>
              </w:r>
            </w:hyperlink>
          </w:p>
          <w:p w:rsidR="00725BCC" w:rsidRPr="00594B24" w:rsidRDefault="00216CFF" w:rsidP="00725BCC">
            <w:pPr>
              <w:pStyle w:val="ListParagraph"/>
              <w:numPr>
                <w:ilvl w:val="0"/>
                <w:numId w:val="3"/>
              </w:numPr>
              <w:spacing w:after="0"/>
            </w:pPr>
            <w:hyperlink w:anchor="_Carry_out_cleaning" w:history="1">
              <w:r w:rsidR="00A961B7" w:rsidRPr="00455C60">
                <w:rPr>
                  <w:rStyle w:val="Hyperlink"/>
                </w:rPr>
                <w:t>TSC/ N0</w:t>
              </w:r>
              <w:r w:rsidR="00181E88">
                <w:rPr>
                  <w:rStyle w:val="Hyperlink"/>
                </w:rPr>
                <w:t xml:space="preserve">312 </w:t>
              </w:r>
              <w:r w:rsidR="00F5036F" w:rsidRPr="00455C60">
                <w:rPr>
                  <w:rStyle w:val="Hyperlink"/>
                </w:rPr>
                <w:t>Carry out cleaning and maintenance activities</w:t>
              </w:r>
            </w:hyperlink>
          </w:p>
          <w:p w:rsidR="00DB6D75" w:rsidRPr="006A5A00" w:rsidRDefault="00216CFF" w:rsidP="00DB6D75">
            <w:pPr>
              <w:pStyle w:val="ListParagraph"/>
              <w:numPr>
                <w:ilvl w:val="0"/>
                <w:numId w:val="3"/>
              </w:numPr>
              <w:spacing w:after="0"/>
              <w:rPr>
                <w:rStyle w:val="Hyperlink"/>
              </w:rPr>
            </w:pPr>
            <w:r>
              <w:fldChar w:fldCharType="begin"/>
            </w:r>
            <w:r w:rsidR="006A5A00">
              <w:instrText xml:space="preserve"> HYPERLINK  \l "_Overview" </w:instrText>
            </w:r>
            <w:r>
              <w:fldChar w:fldCharType="separate"/>
            </w:r>
            <w:r w:rsidR="00DB6D75" w:rsidRPr="006A5A00">
              <w:rPr>
                <w:rStyle w:val="Hyperlink"/>
              </w:rPr>
              <w:t>TSC/ N9001 Maintain</w:t>
            </w:r>
            <w:r w:rsidR="006A7B70">
              <w:rPr>
                <w:rStyle w:val="Hyperlink"/>
              </w:rPr>
              <w:t>ing</w:t>
            </w:r>
            <w:r w:rsidR="00DB6D75" w:rsidRPr="006A5A00">
              <w:rPr>
                <w:rStyle w:val="Hyperlink"/>
              </w:rPr>
              <w:t xml:space="preserve"> work </w:t>
            </w:r>
            <w:r w:rsidR="00EA0336" w:rsidRPr="006A5A00">
              <w:rPr>
                <w:rStyle w:val="Hyperlink"/>
              </w:rPr>
              <w:t>area, tools</w:t>
            </w:r>
            <w:r w:rsidR="00DB6D75" w:rsidRPr="006A5A00">
              <w:rPr>
                <w:rStyle w:val="Hyperlink"/>
              </w:rPr>
              <w:t xml:space="preserve"> and machines</w:t>
            </w:r>
          </w:p>
          <w:p w:rsidR="00DB6D75" w:rsidRPr="00594B24" w:rsidRDefault="00216CFF" w:rsidP="00DB6D75">
            <w:pPr>
              <w:pStyle w:val="ListParagraph"/>
              <w:numPr>
                <w:ilvl w:val="0"/>
                <w:numId w:val="3"/>
              </w:numPr>
              <w:spacing w:after="0"/>
              <w:rPr>
                <w:rStyle w:val="Hyperlink"/>
              </w:rPr>
            </w:pPr>
            <w:r>
              <w:fldChar w:fldCharType="end"/>
            </w:r>
            <w:hyperlink w:anchor="_This_unit_is_3" w:history="1">
              <w:r w:rsidR="00DB6D75" w:rsidRPr="00594B24">
                <w:rPr>
                  <w:rStyle w:val="Hyperlink"/>
                </w:rPr>
                <w:t xml:space="preserve">TSC/ N9002 </w:t>
              </w:r>
              <w:r w:rsidR="00DB6D75" w:rsidRPr="00594B24">
                <w:rPr>
                  <w:rStyle w:val="Hyperlink"/>
                  <w:rFonts w:cstheme="minorHAnsi"/>
                </w:rPr>
                <w:t>Working in a team</w:t>
              </w:r>
            </w:hyperlink>
          </w:p>
          <w:p w:rsidR="00DB6D75" w:rsidRPr="00594B24" w:rsidRDefault="00216CFF" w:rsidP="00DB6D75">
            <w:pPr>
              <w:pStyle w:val="ListParagraph"/>
              <w:numPr>
                <w:ilvl w:val="0"/>
                <w:numId w:val="3"/>
              </w:numPr>
              <w:spacing w:after="0"/>
              <w:rPr>
                <w:rStyle w:val="Hyperlink"/>
                <w:rFonts w:asciiTheme="minorHAnsi" w:hAnsiTheme="minorHAnsi" w:cstheme="minorHAnsi"/>
              </w:rPr>
            </w:pPr>
            <w:hyperlink w:anchor="_This_unit_is_4" w:history="1">
              <w:r w:rsidR="00DB6D75" w:rsidRPr="00594B24">
                <w:rPr>
                  <w:rStyle w:val="Hyperlink"/>
                </w:rPr>
                <w:t>TSC/ N9003 Maintain health, safety and security at workplace</w:t>
              </w:r>
            </w:hyperlink>
          </w:p>
          <w:p w:rsidR="0058344E" w:rsidRPr="00F44EDA" w:rsidRDefault="00216CFF" w:rsidP="00DB6D75">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8E0B65">
                <w:rPr>
                  <w:rStyle w:val="Hyperlink"/>
                </w:rPr>
                <w:t xml:space="preserve">TSC/ N9004 </w:t>
              </w:r>
              <w:r w:rsidR="00DB6D75" w:rsidRPr="00594B24">
                <w:rPr>
                  <w:rStyle w:val="Hyperlink"/>
                </w:rPr>
                <w:t>Comply with industry and organizational requirement</w:t>
              </w:r>
            </w:hyperlink>
          </w:p>
          <w:p w:rsidR="00F44EDA" w:rsidRPr="00594B24" w:rsidRDefault="00F44EDA" w:rsidP="00F44EDA">
            <w:pPr>
              <w:pStyle w:val="ListParagraph"/>
              <w:spacing w:after="0"/>
              <w:ind w:left="360"/>
              <w:rPr>
                <w:rFonts w:asciiTheme="minorHAnsi" w:hAnsiTheme="minorHAnsi" w:cstheme="minorHAnsi"/>
                <w:color w:val="0000FF" w:themeColor="hyperlink"/>
                <w:u w:val="single"/>
              </w:rPr>
            </w:pPr>
          </w:p>
          <w:p w:rsidR="0058344E" w:rsidRPr="00594B24" w:rsidRDefault="0058344E" w:rsidP="004A6844">
            <w:pPr>
              <w:spacing w:line="276" w:lineRule="auto"/>
              <w:rPr>
                <w:rFonts w:asciiTheme="minorHAnsi" w:hAnsiTheme="minorHAnsi" w:cstheme="minorHAnsi"/>
                <w:b/>
                <w:color w:val="auto"/>
                <w:kern w:val="0"/>
                <w:sz w:val="22"/>
                <w:szCs w:val="22"/>
              </w:rPr>
            </w:pPr>
            <w:r w:rsidRPr="00594B24">
              <w:rPr>
                <w:rFonts w:asciiTheme="minorHAnsi" w:hAnsiTheme="minorHAnsi" w:cstheme="minorHAnsi"/>
                <w:b/>
                <w:color w:val="auto"/>
                <w:kern w:val="0"/>
                <w:sz w:val="22"/>
                <w:szCs w:val="22"/>
              </w:rPr>
              <w:t>Optional:</w:t>
            </w:r>
            <w:r w:rsidR="00F44EDA">
              <w:rPr>
                <w:rFonts w:asciiTheme="minorHAnsi" w:hAnsiTheme="minorHAnsi" w:cstheme="minorHAnsi"/>
                <w:b/>
                <w:color w:val="auto"/>
                <w:kern w:val="0"/>
                <w:sz w:val="22"/>
                <w:szCs w:val="22"/>
              </w:rPr>
              <w:t xml:space="preserve"> </w:t>
            </w:r>
            <w:r w:rsidR="00F56ABB" w:rsidRPr="00594B24">
              <w:rPr>
                <w:rFonts w:asciiTheme="minorHAnsi" w:hAnsiTheme="minorHAnsi" w:cstheme="minorHAnsi"/>
                <w:color w:val="auto"/>
                <w:kern w:val="0"/>
                <w:sz w:val="22"/>
                <w:szCs w:val="22"/>
              </w:rPr>
              <w:t>Not Applicable</w:t>
            </w:r>
          </w:p>
        </w:tc>
      </w:tr>
      <w:tr w:rsidR="002A4D16" w:rsidRPr="00594B24" w:rsidTr="002A4D16">
        <w:trPr>
          <w:trHeight w:val="553"/>
        </w:trPr>
        <w:tc>
          <w:tcPr>
            <w:tcW w:w="3733" w:type="dxa"/>
            <w:shd w:val="clear" w:color="auto" w:fill="D9D9D9" w:themeFill="background1" w:themeFillShade="D9"/>
            <w:vAlign w:val="center"/>
          </w:tcPr>
          <w:p w:rsidR="002A4D16" w:rsidRPr="00594B24" w:rsidRDefault="002A4D16" w:rsidP="002A4D16">
            <w:pPr>
              <w:spacing w:line="276" w:lineRule="auto"/>
              <w:rPr>
                <w:rFonts w:asciiTheme="minorHAnsi" w:hAnsiTheme="minorHAnsi" w:cstheme="minorHAnsi"/>
                <w:b/>
                <w:sz w:val="22"/>
                <w:szCs w:val="22"/>
              </w:rPr>
            </w:pPr>
            <w:r w:rsidRPr="00594B24">
              <w:rPr>
                <w:rFonts w:asciiTheme="minorHAnsi" w:hAnsiTheme="minorHAnsi" w:cstheme="minorHAnsi"/>
                <w:b/>
                <w:sz w:val="22"/>
                <w:szCs w:val="22"/>
              </w:rPr>
              <w:t>Performance Criteria</w:t>
            </w:r>
          </w:p>
        </w:tc>
        <w:tc>
          <w:tcPr>
            <w:tcW w:w="5838" w:type="dxa"/>
            <w:vAlign w:val="center"/>
          </w:tcPr>
          <w:p w:rsidR="002A4D16" w:rsidRPr="00594B24" w:rsidRDefault="002A4D16" w:rsidP="002A4D16">
            <w:pPr>
              <w:spacing w:line="276" w:lineRule="auto"/>
              <w:rPr>
                <w:rFonts w:asciiTheme="minorHAnsi" w:hAnsiTheme="minorHAnsi" w:cstheme="minorHAnsi"/>
                <w:sz w:val="22"/>
                <w:szCs w:val="22"/>
              </w:rPr>
            </w:pPr>
            <w:r w:rsidRPr="00594B24">
              <w:rPr>
                <w:rFonts w:asciiTheme="minorHAnsi" w:hAnsiTheme="minorHAnsi" w:cstheme="minorHAnsi"/>
                <w:sz w:val="22"/>
                <w:szCs w:val="22"/>
              </w:rPr>
              <w:t>As described in the relevant OS units</w:t>
            </w:r>
          </w:p>
        </w:tc>
      </w:tr>
    </w:tbl>
    <w:p w:rsidR="00AD460C" w:rsidRPr="00594B24" w:rsidRDefault="00AD460C" w:rsidP="00325B2A">
      <w:pPr>
        <w:spacing w:line="23" w:lineRule="atLeast"/>
        <w:rPr>
          <w:rFonts w:asciiTheme="minorHAnsi" w:hAnsiTheme="minorHAnsi"/>
          <w:sz w:val="22"/>
          <w:szCs w:val="22"/>
        </w:rPr>
      </w:pPr>
      <w:bookmarkStart w:id="9" w:name="Glossary"/>
    </w:p>
    <w:p w:rsidR="00AD460C" w:rsidRPr="00594B24" w:rsidRDefault="00AD460C" w:rsidP="00325B2A">
      <w:pPr>
        <w:spacing w:line="23" w:lineRule="atLeast"/>
        <w:rPr>
          <w:rFonts w:asciiTheme="minorHAnsi" w:hAnsiTheme="minorHAnsi"/>
          <w:sz w:val="22"/>
          <w:szCs w:val="22"/>
        </w:rPr>
      </w:pPr>
    </w:p>
    <w:p w:rsidR="00AD460C" w:rsidRPr="00594B24" w:rsidRDefault="00AD460C" w:rsidP="00325B2A">
      <w:pPr>
        <w:spacing w:line="23" w:lineRule="atLeast"/>
        <w:rPr>
          <w:rFonts w:asciiTheme="minorHAnsi" w:hAnsiTheme="minorHAnsi"/>
          <w:sz w:val="22"/>
          <w:szCs w:val="22"/>
        </w:rPr>
      </w:pPr>
    </w:p>
    <w:p w:rsidR="003600D8" w:rsidRPr="00594B24" w:rsidRDefault="003600D8" w:rsidP="00325B2A">
      <w:pPr>
        <w:spacing w:line="23" w:lineRule="atLeast"/>
        <w:rPr>
          <w:rFonts w:asciiTheme="minorHAnsi" w:hAnsiTheme="minorHAnsi"/>
          <w:noProof/>
          <w:sz w:val="22"/>
          <w:szCs w:val="22"/>
          <w:lang w:val="en-IN" w:eastAsia="en-IN"/>
        </w:rPr>
      </w:pPr>
      <w:r w:rsidRPr="00594B24">
        <w:rPr>
          <w:rFonts w:asciiTheme="minorHAnsi" w:hAnsiTheme="minorHAnsi"/>
          <w:sz w:val="22"/>
          <w:szCs w:val="22"/>
        </w:rPr>
        <w:lastRenderedPageBreak/>
        <w:t>Glossary of Key  Terms</w:t>
      </w:r>
    </w:p>
    <w:bookmarkEnd w:id="9"/>
    <w:p w:rsidR="00D14A4D" w:rsidRPr="00594B24" w:rsidRDefault="00D14A4D" w:rsidP="00D14A4D">
      <w:pPr>
        <w:rPr>
          <w:rFonts w:asciiTheme="minorHAnsi" w:eastAsiaTheme="majorEastAsia" w:hAnsiTheme="minorHAnsi" w:cstheme="majorBidi"/>
          <w:b/>
          <w:bCs/>
          <w:color w:val="365F91" w:themeColor="accent1" w:themeShade="BF"/>
          <w:sz w:val="22"/>
          <w:szCs w:val="22"/>
        </w:rPr>
      </w:pPr>
      <w:r w:rsidRPr="00594B24">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594B24" w:rsidTr="0077665A">
        <w:trPr>
          <w:trHeight w:val="610"/>
        </w:trPr>
        <w:tc>
          <w:tcPr>
            <w:tcW w:w="822" w:type="dxa"/>
            <w:vMerge w:val="restart"/>
            <w:tcBorders>
              <w:top w:val="nil"/>
              <w:left w:val="nil"/>
              <w:bottom w:val="nil"/>
              <w:right w:val="single" w:sz="4" w:space="0" w:color="auto"/>
            </w:tcBorders>
            <w:shd w:val="clear" w:color="auto" w:fill="auto"/>
          </w:tcPr>
          <w:p w:rsidR="003600D8" w:rsidRPr="00594B24" w:rsidRDefault="00216CFF" w:rsidP="00C75340">
            <w:pPr>
              <w:spacing w:line="276" w:lineRule="auto"/>
              <w:rPr>
                <w:rFonts w:asciiTheme="minorHAnsi" w:hAnsiTheme="minorHAnsi" w:cstheme="minorHAnsi"/>
                <w:b/>
                <w:bCs/>
                <w:color w:val="FFFFFF" w:themeColor="background1"/>
                <w:sz w:val="22"/>
                <w:szCs w:val="22"/>
              </w:rPr>
            </w:pPr>
            <w:r w:rsidRPr="00216CFF">
              <w:rPr>
                <w:rFonts w:asciiTheme="minorHAnsi" w:hAnsiTheme="minorHAnsi" w:cstheme="minorHAnsi"/>
                <w:b/>
                <w:bCs/>
                <w:noProof/>
                <w:color w:val="FFFFFF"/>
                <w:sz w:val="22"/>
                <w:szCs w:val="22"/>
              </w:rPr>
              <w:pict>
                <v:rect id="Rectangle 180" o:spid="_x0000_s1040" style="position:absolute;margin-left:-5.65pt;margin-top:11.25pt;width:29pt;height:116.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3C5D0A" w:rsidRPr="007B6F20" w:rsidRDefault="003C5D0A"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594B24" w:rsidRDefault="003600D8" w:rsidP="00C75340">
            <w:pPr>
              <w:spacing w:line="276" w:lineRule="auto"/>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594B24" w:rsidRDefault="003600D8" w:rsidP="00C75340">
            <w:pPr>
              <w:spacing w:line="276" w:lineRule="auto"/>
              <w:jc w:val="center"/>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Description</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Sector</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r w:rsidR="00EA0336" w:rsidRPr="00594B24">
              <w:rPr>
                <w:rFonts w:asciiTheme="minorHAnsi" w:eastAsia="Calibri" w:hAnsiTheme="minorHAnsi" w:cs="Arial"/>
                <w:color w:val="000000"/>
                <w:kern w:val="24"/>
                <w:sz w:val="22"/>
                <w:szCs w:val="22"/>
              </w:rPr>
              <w:t>as a</w:t>
            </w:r>
            <w:r w:rsidRPr="00594B24">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594B24" w:rsidTr="0077665A">
        <w:trPr>
          <w:trHeight w:val="383"/>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Sub-sector</w:t>
            </w:r>
          </w:p>
        </w:tc>
        <w:tc>
          <w:tcPr>
            <w:tcW w:w="6885" w:type="dxa"/>
            <w:shd w:val="clear" w:color="auto" w:fill="auto"/>
            <w:vAlign w:val="center"/>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594B24" w:rsidTr="0077665A">
        <w:trPr>
          <w:trHeight w:val="312"/>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Vertical</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Vertical may exist within a sub-sector representing different domain areas</w:t>
            </w:r>
            <w:r w:rsidRPr="00594B24">
              <w:rPr>
                <w:rFonts w:asciiTheme="minorHAnsi" w:hAnsiTheme="minorHAnsi"/>
                <w:color w:val="212120"/>
                <w:kern w:val="28"/>
                <w:sz w:val="16"/>
                <w:szCs w:val="16"/>
              </w:rPr>
              <w:t> </w:t>
            </w:r>
            <w:r w:rsidRPr="00594B24">
              <w:rPr>
                <w:rFonts w:asciiTheme="minorHAnsi" w:eastAsia="Calibri" w:hAnsiTheme="minorHAnsi" w:cs="Arial"/>
                <w:color w:val="000000"/>
                <w:kern w:val="24"/>
                <w:sz w:val="22"/>
                <w:szCs w:val="22"/>
              </w:rPr>
              <w:t xml:space="preserve"> or the client industries served by the industry.</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Occupation</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Function</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Sub-functions</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Job role</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Occupational Standards (OS)</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594B24">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Performance Criteria</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Calibri"/>
                <w:color w:val="000000"/>
                <w:kern w:val="24"/>
                <w:sz w:val="22"/>
                <w:szCs w:val="22"/>
              </w:rPr>
              <w:t>NOS are Occupational Standards which apply uniquely in the Indian context.</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Qualifications Pack Code</w:t>
            </w: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Qualifications Pack(QP)</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594B24">
              <w:rPr>
                <w:rFonts w:asciiTheme="minorHAnsi" w:eastAsia="Calibri" w:hAnsiTheme="minorHAnsi" w:cs="Arial"/>
                <w:color w:val="000000"/>
                <w:kern w:val="24"/>
                <w:sz w:val="22"/>
                <w:szCs w:val="22"/>
              </w:rPr>
              <w:t xml:space="preserve">  A Qualifications Pack is assigned a unique qualification pack code. </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Unit Code</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 xml:space="preserve">Unit Code is a unique identifier for an OS unit, which can be </w:t>
            </w:r>
            <w:r w:rsidRPr="00594B24">
              <w:rPr>
                <w:rFonts w:asciiTheme="minorHAnsi" w:eastAsia="Calibri" w:hAnsiTheme="minorHAnsi" w:cs="Arial"/>
                <w:color w:val="000000"/>
                <w:kern w:val="24"/>
                <w:sz w:val="22"/>
                <w:szCs w:val="22"/>
                <w:lang w:val="en-GB"/>
              </w:rPr>
              <w:t>denoted with either an ‘</w:t>
            </w:r>
            <w:r w:rsidRPr="00594B24">
              <w:rPr>
                <w:rFonts w:asciiTheme="minorHAnsi" w:eastAsia="Calibri" w:hAnsiTheme="minorHAnsi" w:cs="Arial"/>
                <w:b/>
                <w:bCs/>
                <w:color w:val="000000"/>
                <w:kern w:val="24"/>
                <w:sz w:val="22"/>
                <w:szCs w:val="22"/>
                <w:lang w:val="en-GB"/>
              </w:rPr>
              <w:t>O</w:t>
            </w:r>
            <w:r w:rsidRPr="00594B24">
              <w:rPr>
                <w:rFonts w:asciiTheme="minorHAnsi" w:eastAsia="Calibri" w:hAnsiTheme="minorHAnsi" w:cs="Arial"/>
                <w:color w:val="000000"/>
                <w:kern w:val="24"/>
                <w:sz w:val="22"/>
                <w:szCs w:val="22"/>
                <w:lang w:val="en-GB"/>
              </w:rPr>
              <w:t>’ or an ‘</w:t>
            </w:r>
            <w:r w:rsidRPr="00594B24">
              <w:rPr>
                <w:rFonts w:asciiTheme="minorHAnsi" w:eastAsia="Calibri" w:hAnsiTheme="minorHAnsi" w:cs="Arial"/>
                <w:b/>
                <w:bCs/>
                <w:color w:val="000000"/>
                <w:kern w:val="24"/>
                <w:sz w:val="22"/>
                <w:szCs w:val="22"/>
                <w:lang w:val="en-GB"/>
              </w:rPr>
              <w:t>N</w:t>
            </w:r>
            <w:r w:rsidRPr="00594B24">
              <w:rPr>
                <w:rFonts w:asciiTheme="minorHAnsi" w:eastAsia="Calibri" w:hAnsiTheme="minorHAnsi" w:cs="Arial"/>
                <w:color w:val="000000"/>
                <w:kern w:val="24"/>
                <w:sz w:val="22"/>
                <w:szCs w:val="22"/>
                <w:lang w:val="en-GB"/>
              </w:rPr>
              <w:t>’.</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Unit Title</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Description</w:t>
            </w: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Scope</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Knowledge and Understanding</w:t>
            </w:r>
          </w:p>
        </w:tc>
        <w:tc>
          <w:tcPr>
            <w:tcW w:w="6885" w:type="dxa"/>
            <w:shd w:val="clear" w:color="auto" w:fill="auto"/>
            <w:vAlign w:val="center"/>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Organizational Context</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Technical Knowledge</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Technical Knowledge is the</w:t>
            </w:r>
            <w:r w:rsidRPr="00594B24">
              <w:rPr>
                <w:rFonts w:asciiTheme="minorHAnsi" w:eastAsia="Calibri" w:hAnsiTheme="minorHAnsi" w:cs="Arial"/>
                <w:color w:val="000000"/>
                <w:kern w:val="24"/>
                <w:sz w:val="16"/>
                <w:szCs w:val="16"/>
              </w:rPr>
              <w:t> </w:t>
            </w:r>
            <w:r w:rsidRPr="00594B24">
              <w:rPr>
                <w:rFonts w:asciiTheme="minorHAnsi" w:eastAsia="Calibri" w:hAnsiTheme="minorHAnsi" w:cs="Calibri"/>
                <w:color w:val="000000"/>
                <w:kern w:val="24"/>
                <w:sz w:val="22"/>
                <w:szCs w:val="22"/>
              </w:rPr>
              <w:t xml:space="preserve">specific knowledge </w:t>
            </w:r>
            <w:r w:rsidRPr="00594B24">
              <w:rPr>
                <w:rFonts w:asciiTheme="minorHAnsi" w:eastAsia="Calibri" w:hAnsiTheme="minorHAnsi" w:cs="Arial"/>
                <w:color w:val="000000"/>
                <w:kern w:val="24"/>
                <w:sz w:val="16"/>
                <w:szCs w:val="16"/>
              </w:rPr>
              <w:t> </w:t>
            </w:r>
            <w:r w:rsidRPr="00594B24">
              <w:rPr>
                <w:rFonts w:asciiTheme="minorHAnsi" w:eastAsia="Calibri" w:hAnsiTheme="minorHAnsi" w:cs="Calibri"/>
                <w:color w:val="000000"/>
                <w:kern w:val="24"/>
                <w:sz w:val="22"/>
                <w:szCs w:val="22"/>
              </w:rPr>
              <w:t>needed to accomplish specific designated responsibilities.</w:t>
            </w:r>
          </w:p>
        </w:tc>
      </w:tr>
      <w:tr w:rsidR="003600D8" w:rsidRPr="00594B24" w:rsidTr="0077665A">
        <w:trPr>
          <w:trHeight w:val="337"/>
        </w:trPr>
        <w:tc>
          <w:tcPr>
            <w:tcW w:w="822" w:type="dxa"/>
            <w:vMerge/>
            <w:tcBorders>
              <w:top w:val="nil"/>
              <w:left w:val="nil"/>
              <w:bottom w:val="nil"/>
              <w:right w:val="single" w:sz="4" w:space="0" w:color="auto"/>
            </w:tcBorders>
            <w:shd w:val="clear" w:color="auto" w:fill="auto"/>
          </w:tcPr>
          <w:p w:rsidR="003600D8" w:rsidRPr="00594B24"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594B24" w:rsidRDefault="003600D8" w:rsidP="00C75340">
            <w:pPr>
              <w:pStyle w:val="Default"/>
              <w:spacing w:line="276" w:lineRule="auto"/>
              <w:rPr>
                <w:rFonts w:asciiTheme="minorHAnsi" w:hAnsiTheme="minorHAnsi"/>
                <w:sz w:val="22"/>
                <w:szCs w:val="22"/>
              </w:rPr>
            </w:pPr>
            <w:r w:rsidRPr="00594B24">
              <w:rPr>
                <w:rFonts w:asciiTheme="minorHAnsi" w:hAnsiTheme="minorHAnsi"/>
                <w:sz w:val="22"/>
                <w:szCs w:val="22"/>
              </w:rPr>
              <w:t xml:space="preserve">Core Skills/Generic Skills </w:t>
            </w:r>
          </w:p>
          <w:p w:rsidR="003600D8" w:rsidRPr="00594B24"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594B24" w:rsidRDefault="003600D8" w:rsidP="00C75340">
            <w:pPr>
              <w:pStyle w:val="NormalWeb"/>
              <w:spacing w:before="0" w:beforeAutospacing="0" w:after="0" w:afterAutospacing="0" w:line="276" w:lineRule="auto"/>
              <w:rPr>
                <w:rFonts w:asciiTheme="minorHAnsi" w:hAnsiTheme="minorHAnsi" w:cs="Arial"/>
                <w:sz w:val="36"/>
                <w:szCs w:val="36"/>
              </w:rPr>
            </w:pPr>
            <w:r w:rsidRPr="00594B24">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594B24" w:rsidTr="0077665A">
        <w:trPr>
          <w:trHeight w:val="337"/>
        </w:trPr>
        <w:tc>
          <w:tcPr>
            <w:tcW w:w="822" w:type="dxa"/>
            <w:vMerge w:val="restart"/>
            <w:tcBorders>
              <w:top w:val="nil"/>
              <w:left w:val="nil"/>
              <w:bottom w:val="nil"/>
              <w:right w:val="single" w:sz="4" w:space="0" w:color="auto"/>
            </w:tcBorders>
            <w:shd w:val="clear" w:color="auto" w:fill="auto"/>
          </w:tcPr>
          <w:p w:rsidR="003600D8" w:rsidRPr="00594B24" w:rsidRDefault="00216CFF" w:rsidP="00C75340">
            <w:pPr>
              <w:spacing w:line="276" w:lineRule="auto"/>
              <w:rPr>
                <w:rFonts w:asciiTheme="minorHAnsi" w:hAnsiTheme="minorHAnsi" w:cstheme="minorHAnsi"/>
                <w:b/>
                <w:bCs/>
                <w:color w:val="FFFFFF" w:themeColor="background1"/>
                <w:sz w:val="22"/>
                <w:szCs w:val="22"/>
              </w:rPr>
            </w:pPr>
            <w:r w:rsidRPr="00216CFF">
              <w:rPr>
                <w:rFonts w:asciiTheme="minorHAnsi" w:hAnsiTheme="minorHAnsi" w:cstheme="minorHAnsi"/>
                <w:b/>
                <w:bCs/>
                <w:noProof/>
                <w:color w:val="FFFFFF"/>
                <w:sz w:val="22"/>
                <w:szCs w:val="22"/>
              </w:rPr>
              <w:pict>
                <v:rect id="Rectangle 181" o:spid="_x0000_s1041" style="position:absolute;margin-left:-4.9pt;margin-top:11.2pt;width:29pt;height:91.2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3C5D0A" w:rsidRPr="00AA454B" w:rsidRDefault="003C5D0A"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594B24" w:rsidRDefault="003600D8" w:rsidP="00C75340">
            <w:pPr>
              <w:spacing w:line="276" w:lineRule="auto"/>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594B24" w:rsidRDefault="003600D8" w:rsidP="00C75340">
            <w:pPr>
              <w:spacing w:line="276" w:lineRule="auto"/>
              <w:rPr>
                <w:rFonts w:asciiTheme="minorHAnsi" w:hAnsiTheme="minorHAnsi" w:cstheme="minorHAnsi"/>
                <w:b/>
                <w:bCs/>
                <w:color w:val="FFFFFF" w:themeColor="background1"/>
                <w:sz w:val="22"/>
                <w:szCs w:val="22"/>
              </w:rPr>
            </w:pPr>
            <w:r w:rsidRPr="00594B24">
              <w:rPr>
                <w:rFonts w:asciiTheme="minorHAnsi" w:hAnsiTheme="minorHAnsi" w:cstheme="minorHAnsi"/>
                <w:b/>
                <w:color w:val="FFFFFF" w:themeColor="background1"/>
                <w:sz w:val="22"/>
                <w:szCs w:val="22"/>
              </w:rPr>
              <w:t>Description</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SSC</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sz w:val="22"/>
                <w:szCs w:val="22"/>
              </w:rPr>
              <w:t>Sector Skill Council</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OS</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Occupational Standard(s)</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NOS</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National Occupational Standard(s)</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QP</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sz w:val="22"/>
                <w:szCs w:val="22"/>
              </w:rPr>
            </w:pPr>
            <w:r w:rsidRPr="00594B24">
              <w:rPr>
                <w:rFonts w:asciiTheme="minorHAnsi" w:hAnsiTheme="minorHAnsi" w:cstheme="minorHAnsi"/>
                <w:bCs/>
                <w:sz w:val="22"/>
                <w:szCs w:val="22"/>
              </w:rPr>
              <w:t>Qualifications Pack</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NSQF</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National Skill Qualifications Framework</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NCO</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National Classifications of Occupation</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TBD</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To Be Determined</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TSC</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Textile Sector Skill Council</w:t>
            </w:r>
          </w:p>
        </w:tc>
      </w:tr>
      <w:tr w:rsidR="001F58DD" w:rsidRPr="00594B24" w:rsidTr="0077665A">
        <w:trPr>
          <w:trHeight w:val="337"/>
        </w:trPr>
        <w:tc>
          <w:tcPr>
            <w:tcW w:w="822" w:type="dxa"/>
            <w:vMerge/>
            <w:tcBorders>
              <w:top w:val="nil"/>
              <w:left w:val="nil"/>
              <w:bottom w:val="nil"/>
              <w:right w:val="single" w:sz="4" w:space="0" w:color="auto"/>
            </w:tcBorders>
            <w:shd w:val="clear" w:color="auto" w:fill="auto"/>
          </w:tcPr>
          <w:p w:rsidR="001F58DD" w:rsidRPr="00594B24"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NSDC</w:t>
            </w:r>
          </w:p>
        </w:tc>
        <w:tc>
          <w:tcPr>
            <w:tcW w:w="6885" w:type="dxa"/>
            <w:shd w:val="clear" w:color="auto" w:fill="auto"/>
            <w:vAlign w:val="center"/>
          </w:tcPr>
          <w:p w:rsidR="001F58DD" w:rsidRPr="00594B24" w:rsidRDefault="001F58DD" w:rsidP="001F58DD">
            <w:pPr>
              <w:pStyle w:val="Default"/>
              <w:spacing w:line="276" w:lineRule="auto"/>
              <w:rPr>
                <w:rFonts w:asciiTheme="minorHAnsi" w:hAnsiTheme="minorHAnsi" w:cstheme="minorHAnsi"/>
                <w:bCs/>
                <w:sz w:val="22"/>
                <w:szCs w:val="22"/>
              </w:rPr>
            </w:pPr>
            <w:r w:rsidRPr="00594B24">
              <w:rPr>
                <w:rFonts w:asciiTheme="minorHAnsi" w:hAnsiTheme="minorHAnsi" w:cstheme="minorHAnsi"/>
                <w:bCs/>
                <w:sz w:val="22"/>
                <w:szCs w:val="22"/>
              </w:rPr>
              <w:t>National  Skill Development Corporation</w:t>
            </w:r>
          </w:p>
        </w:tc>
      </w:tr>
    </w:tbl>
    <w:p w:rsidR="00704011" w:rsidRPr="00594B24" w:rsidRDefault="00704011">
      <w:pPr>
        <w:rPr>
          <w:rFonts w:asciiTheme="minorHAnsi" w:hAnsiTheme="minorHAnsi"/>
          <w:sz w:val="22"/>
          <w:szCs w:val="22"/>
        </w:rPr>
      </w:pPr>
      <w:r w:rsidRPr="00594B24">
        <w:rPr>
          <w:rFonts w:asciiTheme="minorHAnsi" w:hAnsiTheme="minorHAnsi"/>
          <w:sz w:val="22"/>
          <w:szCs w:val="22"/>
        </w:rPr>
        <w:br w:type="page"/>
      </w:r>
    </w:p>
    <w:p w:rsidR="00704011" w:rsidRPr="00594B24" w:rsidRDefault="00704011">
      <w:pPr>
        <w:rPr>
          <w:rFonts w:asciiTheme="minorHAnsi" w:hAnsiTheme="minorHAnsi"/>
          <w:sz w:val="22"/>
          <w:szCs w:val="22"/>
        </w:rPr>
        <w:sectPr w:rsidR="00704011" w:rsidRPr="00594B24"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594B24" w:rsidRDefault="006862AA" w:rsidP="003D0A84">
      <w:pPr>
        <w:rPr>
          <w:rFonts w:asciiTheme="minorHAnsi" w:hAnsiTheme="minorHAnsi"/>
          <w:noProof/>
          <w:sz w:val="22"/>
          <w:szCs w:val="22"/>
          <w:lang w:val="en-IN" w:eastAsia="en-IN"/>
        </w:rPr>
      </w:pPr>
    </w:p>
    <w:p w:rsidR="004A6844" w:rsidRPr="00594B24" w:rsidRDefault="00216CFF" w:rsidP="004A6844">
      <w:pPr>
        <w:rPr>
          <w:rFonts w:asciiTheme="minorHAnsi" w:hAnsiTheme="minorHAnsi"/>
          <w:noProof/>
          <w:sz w:val="22"/>
          <w:szCs w:val="22"/>
          <w:lang w:val="en-IN" w:eastAsia="en-IN"/>
        </w:rPr>
      </w:pPr>
      <w:r w:rsidRPr="00216CFF">
        <w:rPr>
          <w:rFonts w:asciiTheme="minorHAnsi" w:hAnsiTheme="minorHAnsi"/>
          <w:noProof/>
          <w:sz w:val="22"/>
          <w:szCs w:val="22"/>
          <w:lang w:val="en-GB" w:eastAsia="en-GB"/>
        </w:rPr>
        <w:pict>
          <v:shape id="_x0000_s1299" type="#_x0000_t202" style="position:absolute;margin-left:-8.5pt;margin-top:7.75pt;width:493pt;height:1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w:txbxContent>
                <w:p w:rsidR="003C5D0A" w:rsidRPr="00B13DA9" w:rsidRDefault="003C5D0A"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b/>
          <w:sz w:val="22"/>
          <w:szCs w:val="22"/>
          <w:u w:val="single"/>
        </w:rPr>
      </w:pPr>
      <w:r w:rsidRPr="00594B24">
        <w:rPr>
          <w:rFonts w:asciiTheme="minorHAnsi" w:hAnsiTheme="minorHAnsi"/>
          <w:b/>
          <w:sz w:val="22"/>
          <w:szCs w:val="22"/>
          <w:u w:val="single"/>
        </w:rPr>
        <w:t xml:space="preserve">Overview </w:t>
      </w:r>
    </w:p>
    <w:p w:rsidR="004A6844" w:rsidRPr="00594B24" w:rsidRDefault="004A6844" w:rsidP="004A6844">
      <w:pPr>
        <w:rPr>
          <w:rFonts w:asciiTheme="minorHAnsi" w:eastAsiaTheme="majorEastAsia" w:hAnsiTheme="minorHAnsi" w:cstheme="majorBidi"/>
          <w:b/>
          <w:bCs/>
          <w:color w:val="000000"/>
          <w:sz w:val="22"/>
          <w:szCs w:val="22"/>
        </w:rPr>
      </w:pPr>
    </w:p>
    <w:p w:rsidR="004A6844" w:rsidRPr="00594B24" w:rsidRDefault="004A6844" w:rsidP="004A6844">
      <w:pPr>
        <w:rPr>
          <w:rFonts w:asciiTheme="minorHAnsi" w:hAnsiTheme="minorHAnsi"/>
          <w:noProof/>
          <w:sz w:val="22"/>
          <w:szCs w:val="22"/>
          <w:lang w:val="en-IN" w:eastAsia="en-IN"/>
        </w:rPr>
      </w:pPr>
      <w:r w:rsidRPr="00594B24">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r w:rsidR="00772811" w:rsidRPr="00594B24">
        <w:rPr>
          <w:rFonts w:asciiTheme="minorHAnsi" w:eastAsiaTheme="majorEastAsia" w:hAnsiTheme="minorHAnsi" w:cstheme="majorBidi"/>
          <w:b/>
          <w:bCs/>
          <w:color w:val="000000"/>
          <w:sz w:val="22"/>
          <w:szCs w:val="22"/>
        </w:rPr>
        <w:t>.</w:t>
      </w: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594B24"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594B24" w:rsidRDefault="00216CFF" w:rsidP="004A6844">
            <w:pPr>
              <w:spacing w:line="23" w:lineRule="atLeast"/>
              <w:rPr>
                <w:rFonts w:asciiTheme="minorHAnsi" w:eastAsiaTheme="minorHAnsi" w:hAnsiTheme="minorHAnsi" w:cs="Arial"/>
                <w:b/>
                <w:color w:val="F2F2F2" w:themeColor="background1" w:themeShade="F2"/>
                <w:kern w:val="0"/>
              </w:rPr>
            </w:pPr>
            <w:r w:rsidRPr="00216CFF">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2pt;width:29pt;height:23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3C5D0A" w:rsidRPr="00500FA4" w:rsidRDefault="003C5D0A" w:rsidP="004A6844">
                        <w:pPr>
                          <w:pStyle w:val="sidebar-text"/>
                        </w:pPr>
                        <w:r>
                          <w:t>National Occupational Standard</w:t>
                        </w:r>
                      </w:p>
                    </w:txbxContent>
                  </v:textbox>
                </v:rect>
              </w:pict>
            </w:r>
            <w:r w:rsidR="004A6844" w:rsidRPr="00594B24">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594B24" w:rsidRDefault="00605CE7" w:rsidP="00FA28E3">
            <w:pPr>
              <w:pStyle w:val="Heading1"/>
              <w:spacing w:before="0"/>
              <w:rPr>
                <w:rFonts w:asciiTheme="minorHAnsi" w:eastAsiaTheme="minorHAnsi" w:hAnsiTheme="minorHAnsi" w:cs="Arial"/>
                <w:color w:val="F2F2F2" w:themeColor="background1" w:themeShade="F2"/>
                <w:kern w:val="0"/>
              </w:rPr>
            </w:pPr>
            <w:bookmarkStart w:id="10" w:name="_TSC/_N0310"/>
            <w:bookmarkEnd w:id="10"/>
            <w:r w:rsidRPr="00594B24">
              <w:rPr>
                <w:rFonts w:asciiTheme="minorHAnsi" w:eastAsiaTheme="minorHAnsi" w:hAnsiTheme="minorHAnsi" w:cs="Arial"/>
                <w:color w:val="F2F2F2" w:themeColor="background1" w:themeShade="F2"/>
                <w:kern w:val="0"/>
                <w:sz w:val="22"/>
              </w:rPr>
              <w:t>TSC/ N0</w:t>
            </w:r>
            <w:r w:rsidR="00FA28E3">
              <w:rPr>
                <w:rFonts w:asciiTheme="minorHAnsi" w:eastAsiaTheme="minorHAnsi" w:hAnsiTheme="minorHAnsi" w:cs="Arial"/>
                <w:color w:val="F2F2F2" w:themeColor="background1" w:themeShade="F2"/>
                <w:kern w:val="0"/>
                <w:sz w:val="22"/>
              </w:rPr>
              <w:t>3</w:t>
            </w:r>
            <w:r w:rsidR="00D549F3">
              <w:rPr>
                <w:rFonts w:asciiTheme="minorHAnsi" w:eastAsiaTheme="minorHAnsi" w:hAnsiTheme="minorHAnsi" w:cs="Arial"/>
                <w:color w:val="F2F2F2" w:themeColor="background1" w:themeShade="F2"/>
                <w:kern w:val="0"/>
                <w:sz w:val="22"/>
              </w:rPr>
              <w:t>09</w:t>
            </w:r>
          </w:p>
        </w:tc>
      </w:tr>
      <w:tr w:rsidR="004A6844" w:rsidRPr="00594B24" w:rsidTr="004A6844">
        <w:trPr>
          <w:trHeight w:val="20"/>
        </w:trPr>
        <w:tc>
          <w:tcPr>
            <w:tcW w:w="2215" w:type="dxa"/>
            <w:shd w:val="clear" w:color="auto" w:fill="1F497D" w:themeFill="text2"/>
            <w:vAlign w:val="center"/>
          </w:tcPr>
          <w:p w:rsidR="004A6844" w:rsidRPr="00594B24" w:rsidRDefault="004A6844" w:rsidP="004A6844">
            <w:pPr>
              <w:spacing w:line="23" w:lineRule="atLeast"/>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Unit Title</w:t>
            </w:r>
          </w:p>
          <w:p w:rsidR="004A6844" w:rsidRPr="00594B24" w:rsidRDefault="004A6844" w:rsidP="004A6844">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594B24" w:rsidRDefault="004A6844" w:rsidP="004A6844">
            <w:pPr>
              <w:pStyle w:val="Table-Heading"/>
              <w:spacing w:line="23" w:lineRule="atLeast"/>
            </w:pPr>
            <w:r w:rsidRPr="00594B24">
              <w:t xml:space="preserve">Taking charge of shift and handing over shift to </w:t>
            </w:r>
            <w:r w:rsidR="00772811" w:rsidRPr="00594B24">
              <w:t xml:space="preserve">next </w:t>
            </w:r>
            <w:r w:rsidRPr="00594B24">
              <w:t xml:space="preserve">operator </w:t>
            </w:r>
          </w:p>
        </w:tc>
      </w:tr>
      <w:tr w:rsidR="004A6844" w:rsidRPr="00594B24" w:rsidTr="0033117E">
        <w:trPr>
          <w:trHeight w:val="20"/>
        </w:trPr>
        <w:tc>
          <w:tcPr>
            <w:tcW w:w="2215" w:type="dxa"/>
            <w:shd w:val="clear" w:color="auto" w:fill="DBE5F1" w:themeFill="accent1" w:themeFillTint="33"/>
          </w:tcPr>
          <w:p w:rsidR="004A6844" w:rsidRPr="00594B24"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594B24">
              <w:rPr>
                <w:rFonts w:asciiTheme="minorHAnsi" w:eastAsia="MS Mincho" w:hAnsiTheme="minorHAnsi" w:cstheme="minorHAnsi"/>
                <w:b/>
                <w:bCs/>
                <w:sz w:val="22"/>
              </w:rPr>
              <w:t>Description</w:t>
            </w:r>
          </w:p>
        </w:tc>
        <w:tc>
          <w:tcPr>
            <w:tcW w:w="7958" w:type="dxa"/>
            <w:shd w:val="clear" w:color="auto" w:fill="auto"/>
          </w:tcPr>
          <w:p w:rsidR="004A6844" w:rsidRPr="00594B24" w:rsidRDefault="004A6844" w:rsidP="004A6844">
            <w:pPr>
              <w:pStyle w:val="Scopetext"/>
              <w:spacing w:line="23" w:lineRule="atLeast"/>
            </w:pPr>
            <w:r w:rsidRPr="00594B24">
              <w:t>This unit is about taking charge of shift from previous shift operator and relieving the responsibilities to the next shift operator</w:t>
            </w:r>
          </w:p>
        </w:tc>
      </w:tr>
      <w:tr w:rsidR="004A6844" w:rsidRPr="00594B24" w:rsidTr="0033117E">
        <w:trPr>
          <w:trHeight w:val="20"/>
        </w:trPr>
        <w:tc>
          <w:tcPr>
            <w:tcW w:w="2215" w:type="dxa"/>
            <w:shd w:val="clear" w:color="auto" w:fill="DBE5F1" w:themeFill="accent1" w:themeFillTint="33"/>
          </w:tcPr>
          <w:p w:rsidR="004A6844" w:rsidRPr="00594B24" w:rsidRDefault="004A6844" w:rsidP="004A6844">
            <w:pPr>
              <w:pStyle w:val="tb-side-clmn-txt"/>
              <w:spacing w:line="23" w:lineRule="atLeast"/>
            </w:pPr>
            <w:r w:rsidRPr="00594B24">
              <w:t>Scope</w:t>
            </w:r>
          </w:p>
        </w:tc>
        <w:tc>
          <w:tcPr>
            <w:tcW w:w="7958" w:type="dxa"/>
            <w:shd w:val="clear" w:color="auto" w:fill="auto"/>
          </w:tcPr>
          <w:p w:rsidR="004A6844" w:rsidRPr="00594B24" w:rsidRDefault="004A6844" w:rsidP="004A6844">
            <w:pPr>
              <w:pStyle w:val="Scopetext"/>
              <w:spacing w:line="23" w:lineRule="atLeast"/>
            </w:pPr>
            <w:r w:rsidRPr="00594B24">
              <w:t>This unit/task covers the following:</w:t>
            </w:r>
          </w:p>
          <w:p w:rsidR="004A6844" w:rsidRPr="00594B24" w:rsidRDefault="004A6844" w:rsidP="00A23FA3">
            <w:pPr>
              <w:pStyle w:val="Scopetext"/>
              <w:numPr>
                <w:ilvl w:val="0"/>
                <w:numId w:val="13"/>
              </w:numPr>
              <w:spacing w:line="23" w:lineRule="atLeast"/>
              <w:ind w:left="479"/>
            </w:pPr>
            <w:r w:rsidRPr="00594B24">
              <w:t xml:space="preserve">To take charge of shift from previous shift operator </w:t>
            </w:r>
          </w:p>
          <w:p w:rsidR="004A6844" w:rsidRPr="00594B24" w:rsidRDefault="004A6844" w:rsidP="00A23FA3">
            <w:pPr>
              <w:pStyle w:val="Scopetext"/>
              <w:numPr>
                <w:ilvl w:val="0"/>
                <w:numId w:val="13"/>
              </w:numPr>
              <w:spacing w:line="23" w:lineRule="atLeast"/>
              <w:ind w:left="479"/>
              <w:rPr>
                <w:b/>
              </w:rPr>
            </w:pPr>
            <w:r w:rsidRPr="00594B24">
              <w:t>To hand over the shift to next shift operator</w:t>
            </w:r>
          </w:p>
        </w:tc>
      </w:tr>
      <w:tr w:rsidR="004A6844" w:rsidRPr="00594B24" w:rsidTr="004A6844">
        <w:trPr>
          <w:trHeight w:val="20"/>
        </w:trPr>
        <w:tc>
          <w:tcPr>
            <w:tcW w:w="2215" w:type="dxa"/>
            <w:shd w:val="clear" w:color="auto" w:fill="1F497D" w:themeFill="text2"/>
            <w:vAlign w:val="center"/>
          </w:tcPr>
          <w:p w:rsidR="004A6844" w:rsidRPr="00594B24"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594B24"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eastAsiaTheme="minorHAnsi" w:hAnsiTheme="minorHAnsi" w:cs="Arial"/>
                <w:b/>
                <w:color w:val="F2F2F2" w:themeColor="background1" w:themeShade="F2"/>
                <w:kern w:val="0"/>
                <w:sz w:val="22"/>
                <w:szCs w:val="22"/>
              </w:rPr>
              <w:t>Performance Criteria</w:t>
            </w:r>
          </w:p>
        </w:tc>
      </w:tr>
      <w:tr w:rsidR="004A6844" w:rsidRPr="00594B24" w:rsidTr="004A6844">
        <w:trPr>
          <w:trHeight w:val="20"/>
        </w:trPr>
        <w:tc>
          <w:tcPr>
            <w:tcW w:w="2215" w:type="dxa"/>
            <w:shd w:val="clear" w:color="auto" w:fill="DBE5F1" w:themeFill="accent1" w:themeFillTint="33"/>
          </w:tcPr>
          <w:p w:rsidR="004A6844" w:rsidRPr="00D549F3" w:rsidRDefault="004A6844" w:rsidP="004A6844">
            <w:pPr>
              <w:rPr>
                <w:rFonts w:asciiTheme="minorHAnsi" w:hAnsiTheme="minorHAnsi"/>
                <w:b/>
              </w:rPr>
            </w:pPr>
            <w:r w:rsidRPr="00D549F3">
              <w:rPr>
                <w:rFonts w:asciiTheme="minorHAnsi" w:hAnsiTheme="minorHAnsi"/>
                <w:b/>
                <w:sz w:val="22"/>
                <w:szCs w:val="22"/>
              </w:rPr>
              <w:t>Taking charge of shift</w:t>
            </w:r>
          </w:p>
        </w:tc>
        <w:tc>
          <w:tcPr>
            <w:tcW w:w="7958" w:type="dxa"/>
          </w:tcPr>
          <w:p w:rsidR="00594B24" w:rsidRDefault="00594B24" w:rsidP="00594B24">
            <w:pPr>
              <w:pStyle w:val="PCbullets"/>
              <w:spacing w:line="23" w:lineRule="atLeast"/>
              <w:ind w:left="180"/>
            </w:pPr>
            <w:r>
              <w:t>To be able to competent ,you must be able to:</w:t>
            </w:r>
          </w:p>
          <w:p w:rsidR="004A6844" w:rsidRPr="00594B24" w:rsidRDefault="00594B24" w:rsidP="00594B24">
            <w:pPr>
              <w:pStyle w:val="PCbullets"/>
              <w:numPr>
                <w:ilvl w:val="0"/>
                <w:numId w:val="77"/>
              </w:numPr>
              <w:spacing w:line="23" w:lineRule="atLeast"/>
            </w:pPr>
            <w:r w:rsidRPr="00594B24">
              <w:t xml:space="preserve">reach the work place </w:t>
            </w:r>
            <w:r w:rsidR="00EA0336" w:rsidRPr="00594B24">
              <w:t>at least</w:t>
            </w:r>
            <w:r w:rsidRPr="00594B24">
              <w:t xml:space="preserve"> 10 - 15 minutes early</w:t>
            </w:r>
          </w:p>
          <w:p w:rsidR="004A6844" w:rsidRPr="00594B24" w:rsidRDefault="00594B24" w:rsidP="00594B24">
            <w:pPr>
              <w:pStyle w:val="PCbullets"/>
              <w:numPr>
                <w:ilvl w:val="0"/>
                <w:numId w:val="77"/>
              </w:numPr>
              <w:spacing w:line="23" w:lineRule="atLeast"/>
              <w:ind w:left="762" w:hanging="709"/>
            </w:pPr>
            <w:r w:rsidRPr="00594B24">
              <w:t>bring the necessary operational tools to the department</w:t>
            </w:r>
          </w:p>
          <w:p w:rsidR="004A6844" w:rsidRPr="00594B24" w:rsidRDefault="00594B24" w:rsidP="00594B24">
            <w:pPr>
              <w:pStyle w:val="PCbullets"/>
              <w:numPr>
                <w:ilvl w:val="0"/>
                <w:numId w:val="77"/>
              </w:numPr>
              <w:spacing w:line="23" w:lineRule="atLeast"/>
              <w:ind w:left="762" w:hanging="709"/>
            </w:pPr>
            <w:r w:rsidRPr="00594B24">
              <w:t xml:space="preserve">meet the previous shift operator and discuss with him/ her regarding the issues faced with respect to the quality, production, spare, safety or any other specific instruction etc. </w:t>
            </w:r>
          </w:p>
          <w:p w:rsidR="00B65208" w:rsidRPr="00594B24" w:rsidRDefault="00594B24" w:rsidP="00594B24">
            <w:pPr>
              <w:pStyle w:val="PCbullets"/>
              <w:numPr>
                <w:ilvl w:val="0"/>
                <w:numId w:val="77"/>
              </w:numPr>
              <w:spacing w:line="23" w:lineRule="atLeast"/>
              <w:ind w:left="762" w:hanging="709"/>
            </w:pPr>
            <w:r w:rsidRPr="00594B24">
              <w:t xml:space="preserve">understand the count produced, colour coding followed in the </w:t>
            </w:r>
            <w:r w:rsidR="00640129">
              <w:t>TFO</w:t>
            </w:r>
            <w:r w:rsidRPr="00594B24">
              <w:t xml:space="preserve"> for his allocated number of spindles or machines </w:t>
            </w:r>
          </w:p>
          <w:p w:rsidR="004A6844" w:rsidRPr="00594B24" w:rsidRDefault="00594B24" w:rsidP="00594B24">
            <w:pPr>
              <w:pStyle w:val="PCbullets"/>
              <w:numPr>
                <w:ilvl w:val="0"/>
                <w:numId w:val="77"/>
              </w:numPr>
              <w:spacing w:line="23" w:lineRule="atLeast"/>
              <w:ind w:left="762" w:hanging="709"/>
            </w:pPr>
            <w:r w:rsidRPr="00594B24">
              <w:t xml:space="preserve">ensure the technical details are mentioned in the display board in the </w:t>
            </w:r>
            <w:r w:rsidR="00640129">
              <w:t>TFO</w:t>
            </w:r>
            <w:r w:rsidRPr="00594B24">
              <w:t xml:space="preserve"> machine</w:t>
            </w:r>
          </w:p>
          <w:p w:rsidR="00B65208" w:rsidRPr="00594B24" w:rsidRDefault="00594B24" w:rsidP="00594B24">
            <w:pPr>
              <w:pStyle w:val="PCbullets"/>
              <w:numPr>
                <w:ilvl w:val="0"/>
                <w:numId w:val="77"/>
              </w:numPr>
              <w:spacing w:line="23" w:lineRule="atLeast"/>
              <w:ind w:left="762" w:hanging="709"/>
            </w:pPr>
            <w:r w:rsidRPr="00594B24">
              <w:t xml:space="preserve">check for the availability of the paralleled cheese package </w:t>
            </w:r>
          </w:p>
          <w:p w:rsidR="00B65208" w:rsidRPr="00594B24" w:rsidRDefault="00594B24" w:rsidP="00594B24">
            <w:pPr>
              <w:pStyle w:val="PCbullets"/>
              <w:numPr>
                <w:ilvl w:val="0"/>
                <w:numId w:val="77"/>
              </w:numPr>
              <w:spacing w:line="23" w:lineRule="atLeast"/>
              <w:ind w:left="762" w:hanging="709"/>
            </w:pPr>
            <w:r w:rsidRPr="00594B24">
              <w:t>check the availability of cheese package trolley with technical details mentioned regarding the count being produced</w:t>
            </w:r>
          </w:p>
          <w:p w:rsidR="00B65208" w:rsidRPr="00594B24" w:rsidRDefault="00594B24" w:rsidP="00594B24">
            <w:pPr>
              <w:pStyle w:val="PCbullets"/>
              <w:numPr>
                <w:ilvl w:val="0"/>
                <w:numId w:val="77"/>
              </w:numPr>
              <w:spacing w:line="23" w:lineRule="atLeast"/>
              <w:ind w:left="762" w:hanging="709"/>
            </w:pPr>
            <w:r w:rsidRPr="00594B24">
              <w:t>check that the yarn passage and doubled yarn formation is proper</w:t>
            </w:r>
          </w:p>
          <w:p w:rsidR="00B65208" w:rsidRPr="00594B24" w:rsidRDefault="00594B24" w:rsidP="00594B24">
            <w:pPr>
              <w:pStyle w:val="PCbullets"/>
              <w:numPr>
                <w:ilvl w:val="0"/>
                <w:numId w:val="77"/>
              </w:numPr>
              <w:spacing w:line="23" w:lineRule="atLeast"/>
              <w:ind w:left="762" w:hanging="709"/>
            </w:pPr>
            <w:r w:rsidRPr="00594B24">
              <w:t>check for the run outs and availability of the cheese package in the pot</w:t>
            </w:r>
          </w:p>
          <w:p w:rsidR="00B65208" w:rsidRPr="00594B24" w:rsidRDefault="00594B24" w:rsidP="00594B24">
            <w:pPr>
              <w:pStyle w:val="PCbullets"/>
              <w:numPr>
                <w:ilvl w:val="0"/>
                <w:numId w:val="77"/>
              </w:numPr>
              <w:spacing w:line="23" w:lineRule="atLeast"/>
              <w:ind w:left="762" w:hanging="709"/>
            </w:pPr>
            <w:r w:rsidRPr="00594B24">
              <w:t>ensure all the spindles are running properly, if not enquire the reason for idle spindle and report to the superiors regarding the same</w:t>
            </w:r>
          </w:p>
          <w:p w:rsidR="00B65208" w:rsidRPr="00594B24" w:rsidRDefault="00594B24" w:rsidP="00594B24">
            <w:pPr>
              <w:pStyle w:val="PCbullets"/>
              <w:numPr>
                <w:ilvl w:val="0"/>
                <w:numId w:val="77"/>
              </w:numPr>
              <w:spacing w:line="23" w:lineRule="atLeast"/>
              <w:ind w:left="762" w:hanging="709"/>
            </w:pPr>
            <w:r w:rsidRPr="00594B24">
              <w:t xml:space="preserve">check the condition of different running spindles </w:t>
            </w:r>
          </w:p>
          <w:p w:rsidR="00B65208" w:rsidRPr="00594B24" w:rsidRDefault="00594B24" w:rsidP="00594B24">
            <w:pPr>
              <w:pStyle w:val="PCbullets"/>
              <w:numPr>
                <w:ilvl w:val="0"/>
                <w:numId w:val="77"/>
              </w:numPr>
              <w:spacing w:line="23" w:lineRule="atLeast"/>
              <w:ind w:left="762" w:hanging="709"/>
            </w:pPr>
            <w:r w:rsidRPr="00594B24">
              <w:t xml:space="preserve">ensure proper functioning of </w:t>
            </w:r>
            <w:r w:rsidR="00640129">
              <w:t>TFO</w:t>
            </w:r>
            <w:r w:rsidRPr="00594B24">
              <w:t xml:space="preserve"> machine parts and machine</w:t>
            </w:r>
          </w:p>
          <w:p w:rsidR="00B65208" w:rsidRPr="00594B24" w:rsidRDefault="00594B24" w:rsidP="00594B24">
            <w:pPr>
              <w:pStyle w:val="PCbullets"/>
              <w:numPr>
                <w:ilvl w:val="0"/>
                <w:numId w:val="77"/>
              </w:numPr>
              <w:spacing w:line="23" w:lineRule="atLeast"/>
              <w:ind w:left="762" w:hanging="709"/>
            </w:pPr>
            <w:r w:rsidRPr="00594B24">
              <w:t>ensure all allocated spindles are running with uniform length of yarn is wound on cone, variations if any should be discussed with operator and reported to superiors</w:t>
            </w:r>
          </w:p>
          <w:p w:rsidR="00B65208" w:rsidRPr="00594B24" w:rsidRDefault="00594B24" w:rsidP="00594B24">
            <w:pPr>
              <w:pStyle w:val="PCbullets"/>
              <w:numPr>
                <w:ilvl w:val="0"/>
                <w:numId w:val="77"/>
              </w:numPr>
              <w:spacing w:line="23" w:lineRule="atLeast"/>
              <w:ind w:left="762" w:hanging="709"/>
            </w:pPr>
            <w:r w:rsidRPr="00594B24">
              <w:t>check the condition of running spindles and report  damages, if any</w:t>
            </w:r>
          </w:p>
          <w:p w:rsidR="00B65208" w:rsidRPr="00594B24" w:rsidRDefault="00594B24" w:rsidP="00594B24">
            <w:pPr>
              <w:pStyle w:val="PCbullets"/>
              <w:numPr>
                <w:ilvl w:val="0"/>
                <w:numId w:val="77"/>
              </w:numPr>
              <w:spacing w:line="23" w:lineRule="atLeast"/>
              <w:ind w:left="762" w:hanging="709"/>
            </w:pPr>
            <w:r w:rsidRPr="00594B24">
              <w:t xml:space="preserve">check the cleanliness of the machines and other work areas </w:t>
            </w:r>
          </w:p>
          <w:p w:rsidR="00B65208" w:rsidRPr="00594B24" w:rsidRDefault="00594B24" w:rsidP="00594B24">
            <w:pPr>
              <w:pStyle w:val="PCbullets"/>
              <w:numPr>
                <w:ilvl w:val="0"/>
                <w:numId w:val="77"/>
              </w:numPr>
              <w:spacing w:line="23" w:lineRule="atLeast"/>
              <w:ind w:left="762" w:hanging="709"/>
            </w:pPr>
            <w:r w:rsidRPr="00594B24">
              <w:t xml:space="preserve">check whether any spare/raw material/ tool / yarn / any other material are thrown under the machines or in the other work areas. </w:t>
            </w:r>
          </w:p>
          <w:p w:rsidR="00B65208" w:rsidRPr="00594B24" w:rsidRDefault="00594B24" w:rsidP="00594B24">
            <w:pPr>
              <w:pStyle w:val="PCbullets"/>
              <w:numPr>
                <w:ilvl w:val="0"/>
                <w:numId w:val="77"/>
              </w:numPr>
              <w:spacing w:line="23" w:lineRule="atLeast"/>
              <w:ind w:left="762" w:hanging="709"/>
            </w:pPr>
            <w:r w:rsidRPr="00594B24">
              <w:t>ask the previous shift operator for any deviation in the above and should bring the same to the knowledge of his/ her shift superior and the superior of the previous shift</w:t>
            </w:r>
          </w:p>
          <w:p w:rsidR="00B65208" w:rsidRPr="00594B24" w:rsidRDefault="00594B24" w:rsidP="00594B24">
            <w:pPr>
              <w:pStyle w:val="PCbullets"/>
              <w:numPr>
                <w:ilvl w:val="0"/>
                <w:numId w:val="77"/>
              </w:numPr>
              <w:spacing w:line="23" w:lineRule="atLeast"/>
              <w:ind w:left="762" w:hanging="709"/>
            </w:pPr>
            <w:r w:rsidRPr="00594B24">
              <w:rPr>
                <w:rFonts w:ascii="Calibri" w:hAnsi="Calibri" w:cs="Calibri"/>
              </w:rPr>
              <w:t>ensure proper passage of yarn though pig tail guide to avoid twist variations and defective package</w:t>
            </w:r>
          </w:p>
          <w:p w:rsidR="00B65208" w:rsidRPr="00594B24" w:rsidRDefault="00594B24" w:rsidP="00594B24">
            <w:pPr>
              <w:pStyle w:val="PCbullets"/>
              <w:numPr>
                <w:ilvl w:val="0"/>
                <w:numId w:val="77"/>
              </w:numPr>
              <w:spacing w:line="23" w:lineRule="atLeast"/>
              <w:ind w:left="762" w:hanging="709"/>
            </w:pPr>
            <w:r w:rsidRPr="00594B24">
              <w:t>ensure the waste collection boxes are empty while taking charge of shift</w:t>
            </w:r>
          </w:p>
          <w:p w:rsidR="00B65208" w:rsidRPr="00594B24" w:rsidRDefault="00594B24" w:rsidP="00594B24">
            <w:pPr>
              <w:pStyle w:val="PCbullets"/>
              <w:numPr>
                <w:ilvl w:val="0"/>
                <w:numId w:val="77"/>
              </w:numPr>
              <w:spacing w:line="23" w:lineRule="atLeast"/>
              <w:ind w:left="762" w:hanging="709"/>
            </w:pPr>
            <w:r w:rsidRPr="00594B24">
              <w:t>ensure the work spot is clean</w:t>
            </w:r>
          </w:p>
          <w:p w:rsidR="004A6844" w:rsidRPr="00594B24" w:rsidRDefault="00594B24" w:rsidP="00594B24">
            <w:pPr>
              <w:pStyle w:val="PCbullets"/>
              <w:numPr>
                <w:ilvl w:val="0"/>
                <w:numId w:val="77"/>
              </w:numPr>
              <w:spacing w:line="23" w:lineRule="atLeast"/>
              <w:ind w:left="762" w:hanging="709"/>
            </w:pPr>
            <w:r w:rsidRPr="00594B24">
              <w:t>ensur</w:t>
            </w:r>
            <w:r w:rsidR="00B65208" w:rsidRPr="00594B24">
              <w:t>e the OHTC is working properly</w:t>
            </w:r>
          </w:p>
        </w:tc>
      </w:tr>
      <w:tr w:rsidR="004A6844" w:rsidRPr="00594B24" w:rsidTr="004A6844">
        <w:trPr>
          <w:trHeight w:val="20"/>
        </w:trPr>
        <w:tc>
          <w:tcPr>
            <w:tcW w:w="2215" w:type="dxa"/>
            <w:shd w:val="clear" w:color="auto" w:fill="DBE5F1" w:themeFill="accent1" w:themeFillTint="33"/>
          </w:tcPr>
          <w:p w:rsidR="004A6844" w:rsidRPr="00D549F3" w:rsidRDefault="004A6844" w:rsidP="004A6844">
            <w:pPr>
              <w:rPr>
                <w:rFonts w:asciiTheme="minorHAnsi" w:hAnsiTheme="minorHAnsi"/>
                <w:b/>
                <w:sz w:val="22"/>
                <w:szCs w:val="22"/>
              </w:rPr>
            </w:pPr>
            <w:r w:rsidRPr="00D549F3">
              <w:rPr>
                <w:rFonts w:asciiTheme="minorHAnsi" w:hAnsiTheme="minorHAnsi"/>
                <w:b/>
                <w:sz w:val="22"/>
                <w:szCs w:val="22"/>
              </w:rPr>
              <w:t>Handing over shift</w:t>
            </w:r>
          </w:p>
          <w:p w:rsidR="004A6844" w:rsidRPr="00594B24" w:rsidRDefault="004A6844" w:rsidP="004A6844">
            <w:pPr>
              <w:rPr>
                <w:rFonts w:asciiTheme="minorHAnsi" w:hAnsiTheme="minorHAnsi"/>
              </w:rPr>
            </w:pPr>
          </w:p>
        </w:tc>
        <w:tc>
          <w:tcPr>
            <w:tcW w:w="7958" w:type="dxa"/>
          </w:tcPr>
          <w:p w:rsidR="00D71EC9" w:rsidRPr="00594B24" w:rsidRDefault="00594B24" w:rsidP="00594B24">
            <w:pPr>
              <w:pStyle w:val="PCbullets"/>
              <w:numPr>
                <w:ilvl w:val="0"/>
                <w:numId w:val="77"/>
              </w:numPr>
              <w:spacing w:line="23" w:lineRule="atLeast"/>
              <w:ind w:left="737" w:hanging="684"/>
            </w:pPr>
            <w:r w:rsidRPr="00594B24">
              <w:t xml:space="preserve">hand over the shift to the incoming </w:t>
            </w:r>
            <w:r w:rsidR="00640129">
              <w:t>TFO</w:t>
            </w:r>
            <w:r w:rsidRPr="00594B24">
              <w:t xml:space="preserve"> tenter in a proper manner</w:t>
            </w:r>
          </w:p>
          <w:p w:rsidR="00D71EC9" w:rsidRPr="00594B24" w:rsidRDefault="00EA0336" w:rsidP="00594B24">
            <w:pPr>
              <w:pStyle w:val="PCbullets"/>
              <w:numPr>
                <w:ilvl w:val="0"/>
                <w:numId w:val="77"/>
              </w:numPr>
              <w:spacing w:line="23" w:lineRule="atLeast"/>
              <w:ind w:left="737" w:hanging="684"/>
            </w:pPr>
            <w:r w:rsidRPr="00594B24">
              <w:t>provide the</w:t>
            </w:r>
            <w:r w:rsidR="00594B24" w:rsidRPr="00594B24">
              <w:t xml:space="preserve"> </w:t>
            </w:r>
            <w:r w:rsidR="00D71EC9" w:rsidRPr="00594B24">
              <w:t xml:space="preserve">details regarding count produced, colour coding followed in the </w:t>
            </w:r>
            <w:r w:rsidR="00640129">
              <w:lastRenderedPageBreak/>
              <w:t>TFO</w:t>
            </w:r>
            <w:r w:rsidR="00594B24" w:rsidRPr="00594B24">
              <w:t xml:space="preserve"> for his allocated number of spindles or machines</w:t>
            </w:r>
          </w:p>
          <w:p w:rsidR="00FC5C43" w:rsidRPr="00594B24" w:rsidRDefault="00594B24" w:rsidP="00594B24">
            <w:pPr>
              <w:pStyle w:val="PCbullets"/>
              <w:numPr>
                <w:ilvl w:val="0"/>
                <w:numId w:val="77"/>
              </w:numPr>
              <w:spacing w:line="23" w:lineRule="atLeast"/>
              <w:ind w:left="737" w:hanging="684"/>
            </w:pPr>
            <w:r w:rsidRPr="00594B24">
              <w:t xml:space="preserve">provide all relevant information regarding the count produced, idle spindles, damaged machine parts if any </w:t>
            </w:r>
          </w:p>
          <w:p w:rsidR="004A6844" w:rsidRPr="00594B24" w:rsidRDefault="00EA0336" w:rsidP="00594B24">
            <w:pPr>
              <w:pStyle w:val="PCbullets"/>
              <w:numPr>
                <w:ilvl w:val="0"/>
                <w:numId w:val="77"/>
              </w:numPr>
              <w:spacing w:line="23" w:lineRule="atLeast"/>
              <w:ind w:left="737" w:hanging="684"/>
            </w:pPr>
            <w:r w:rsidRPr="00594B24">
              <w:t>get clearance</w:t>
            </w:r>
            <w:r w:rsidR="00594B24" w:rsidRPr="00594B24">
              <w:t xml:space="preserve"> from the incoming counterpart before leaving the work place</w:t>
            </w:r>
          </w:p>
          <w:p w:rsidR="004A6844" w:rsidRPr="00594B24" w:rsidRDefault="00594B24" w:rsidP="00594B24">
            <w:pPr>
              <w:pStyle w:val="PCbullets"/>
              <w:numPr>
                <w:ilvl w:val="0"/>
                <w:numId w:val="77"/>
              </w:numPr>
              <w:spacing w:line="23" w:lineRule="atLeast"/>
              <w:ind w:left="737" w:hanging="684"/>
            </w:pPr>
            <w:r w:rsidRPr="00594B24">
              <w:t xml:space="preserve">report to his/ her shift superior and the incoming shift </w:t>
            </w:r>
            <w:r w:rsidR="00EA0336" w:rsidRPr="00594B24">
              <w:t>operator in</w:t>
            </w:r>
            <w:r w:rsidRPr="00594B24">
              <w:t xml:space="preserve"> case his/ her counterpart does not report for the incoming shift</w:t>
            </w:r>
          </w:p>
          <w:p w:rsidR="004A6844" w:rsidRPr="00594B24" w:rsidRDefault="00594B24" w:rsidP="00594B24">
            <w:pPr>
              <w:pStyle w:val="PCbullets"/>
              <w:numPr>
                <w:ilvl w:val="0"/>
                <w:numId w:val="77"/>
              </w:numPr>
              <w:spacing w:line="23" w:lineRule="atLeast"/>
              <w:ind w:left="737" w:hanging="684"/>
            </w:pPr>
            <w:r w:rsidRPr="00594B24">
              <w:t xml:space="preserve">ensure the shift is  properly handed over to the incoming </w:t>
            </w:r>
            <w:r w:rsidR="00EA0336" w:rsidRPr="00594B24">
              <w:t>shift operator</w:t>
            </w:r>
          </w:p>
          <w:p w:rsidR="004A6844" w:rsidRPr="00594B24" w:rsidRDefault="00594B24" w:rsidP="00594B24">
            <w:pPr>
              <w:pStyle w:val="PCbullets"/>
              <w:numPr>
                <w:ilvl w:val="0"/>
                <w:numId w:val="77"/>
              </w:numPr>
              <w:spacing w:line="23" w:lineRule="atLeast"/>
              <w:ind w:left="737" w:hanging="684"/>
            </w:pPr>
            <w:r w:rsidRPr="00594B24">
              <w:t>report to his/ her shift superior about the quality / production / safety issues/ any other issue faced in his/ her shift and should leave the department only after getting concurrence for the same from his/ her superior</w:t>
            </w:r>
          </w:p>
          <w:p w:rsidR="00FC5C43" w:rsidRPr="00594B24" w:rsidRDefault="00594B24" w:rsidP="00594B24">
            <w:pPr>
              <w:pStyle w:val="PCbullets"/>
              <w:numPr>
                <w:ilvl w:val="0"/>
                <w:numId w:val="77"/>
              </w:numPr>
              <w:spacing w:line="23" w:lineRule="atLeast"/>
              <w:ind w:left="737" w:hanging="684"/>
            </w:pPr>
            <w:r w:rsidRPr="00594B24">
              <w:t>collect the waste from waste collection bags, weigh them and transport to storage area</w:t>
            </w:r>
          </w:p>
          <w:p w:rsidR="004A6844" w:rsidRPr="00594B24" w:rsidRDefault="00594B24" w:rsidP="00594B24">
            <w:pPr>
              <w:pStyle w:val="PCbullets"/>
              <w:numPr>
                <w:ilvl w:val="0"/>
                <w:numId w:val="77"/>
              </w:numPr>
              <w:spacing w:line="23" w:lineRule="atLeast"/>
              <w:ind w:left="737" w:hanging="684"/>
            </w:pPr>
            <w:r w:rsidRPr="00594B24">
              <w:t xml:space="preserve">ensure </w:t>
            </w:r>
            <w:r w:rsidR="006E67C3" w:rsidRPr="00594B24">
              <w:t xml:space="preserve">that </w:t>
            </w:r>
            <w:r w:rsidR="004A6844" w:rsidRPr="00594B24">
              <w:t xml:space="preserve">the work spot is clean </w:t>
            </w:r>
          </w:p>
        </w:tc>
      </w:tr>
      <w:tr w:rsidR="00416C9A" w:rsidRPr="00594B24" w:rsidTr="00325B2A">
        <w:trPr>
          <w:trHeight w:val="440"/>
        </w:trPr>
        <w:tc>
          <w:tcPr>
            <w:tcW w:w="10173" w:type="dxa"/>
            <w:gridSpan w:val="2"/>
            <w:shd w:val="clear" w:color="auto" w:fill="365F91" w:themeFill="accent1" w:themeFillShade="BF"/>
          </w:tcPr>
          <w:p w:rsidR="00416C9A" w:rsidRPr="00594B24" w:rsidRDefault="00416C9A" w:rsidP="00AA2241">
            <w:pPr>
              <w:spacing w:line="23" w:lineRule="atLeast"/>
              <w:rPr>
                <w:rFonts w:cstheme="minorHAnsi"/>
                <w:b/>
                <w:color w:val="FFFFFF" w:themeColor="background1"/>
              </w:rPr>
            </w:pPr>
            <w:r w:rsidRPr="00594B24">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594B24" w:rsidTr="00AA2241">
        <w:trPr>
          <w:trHeight w:val="20"/>
        </w:trPr>
        <w:tc>
          <w:tcPr>
            <w:tcW w:w="2215" w:type="dxa"/>
            <w:shd w:val="clear" w:color="auto" w:fill="DBE5F1" w:themeFill="accent1" w:themeFillTint="33"/>
          </w:tcPr>
          <w:p w:rsidR="00416C9A" w:rsidRPr="00594B24" w:rsidRDefault="00416C9A" w:rsidP="00A23FA3">
            <w:pPr>
              <w:pStyle w:val="Numbers"/>
              <w:widowControl w:val="0"/>
              <w:numPr>
                <w:ilvl w:val="0"/>
                <w:numId w:val="11"/>
              </w:numPr>
              <w:autoSpaceDE w:val="0"/>
              <w:autoSpaceDN w:val="0"/>
              <w:adjustRightInd w:val="0"/>
              <w:spacing w:line="23" w:lineRule="atLeast"/>
              <w:rPr>
                <w:rFonts w:asciiTheme="minorHAnsi" w:eastAsia="MS Mincho" w:hAnsiTheme="minorHAnsi" w:cstheme="minorHAnsi"/>
                <w:b/>
                <w:bCs/>
                <w:szCs w:val="22"/>
                <w:lang w:val="en-US"/>
              </w:rPr>
            </w:pPr>
            <w:r w:rsidRPr="00594B24">
              <w:rPr>
                <w:rFonts w:asciiTheme="minorHAnsi" w:eastAsia="MS Mincho" w:hAnsiTheme="minorHAnsi" w:cstheme="minorHAnsi"/>
                <w:b/>
                <w:bCs/>
                <w:szCs w:val="22"/>
                <w:lang w:val="en-US"/>
              </w:rPr>
              <w:t xml:space="preserve">Organizational </w:t>
            </w:r>
            <w:r w:rsidRPr="00594B24">
              <w:rPr>
                <w:rFonts w:asciiTheme="minorHAnsi" w:eastAsia="MS Mincho" w:hAnsiTheme="minorHAnsi" w:cstheme="minorHAnsi"/>
                <w:b/>
                <w:bCs/>
                <w:szCs w:val="22"/>
              </w:rPr>
              <w:t xml:space="preserve">Context </w:t>
            </w:r>
            <w:r w:rsidRPr="00594B2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594B24" w:rsidRDefault="00416C9A" w:rsidP="00AA2241">
            <w:pPr>
              <w:spacing w:line="23" w:lineRule="atLeast"/>
              <w:rPr>
                <w:rFonts w:asciiTheme="minorHAnsi" w:hAnsiTheme="minorHAnsi"/>
                <w:sz w:val="22"/>
                <w:szCs w:val="22"/>
              </w:rPr>
            </w:pPr>
            <w:r w:rsidRPr="00594B24">
              <w:rPr>
                <w:rFonts w:asciiTheme="minorHAnsi" w:hAnsiTheme="minorHAnsi" w:cstheme="minorHAnsi"/>
                <w:sz w:val="22"/>
                <w:szCs w:val="22"/>
              </w:rPr>
              <w:t>You need to know and understand:</w:t>
            </w:r>
          </w:p>
          <w:p w:rsidR="00416C9A" w:rsidRPr="00594B24" w:rsidRDefault="00594B24" w:rsidP="00A23FA3">
            <w:pPr>
              <w:pStyle w:val="Default"/>
              <w:numPr>
                <w:ilvl w:val="0"/>
                <w:numId w:val="8"/>
              </w:numPr>
              <w:spacing w:line="23" w:lineRule="atLeast"/>
              <w:ind w:left="755" w:hanging="630"/>
              <w:rPr>
                <w:rFonts w:asciiTheme="minorHAnsi" w:hAnsiTheme="minorHAnsi" w:cstheme="minorHAnsi"/>
                <w:sz w:val="22"/>
                <w:szCs w:val="22"/>
              </w:rPr>
            </w:pPr>
            <w:r w:rsidRPr="00594B24">
              <w:rPr>
                <w:rFonts w:asciiTheme="minorHAnsi" w:hAnsiTheme="minorHAnsi" w:cstheme="minorHAnsi"/>
                <w:sz w:val="22"/>
                <w:szCs w:val="22"/>
              </w:rPr>
              <w:t xml:space="preserve">general rules and regulations in a </w:t>
            </w:r>
            <w:r w:rsidR="00640129">
              <w:rPr>
                <w:rFonts w:asciiTheme="minorHAnsi" w:hAnsiTheme="minorHAnsi" w:cstheme="minorHAnsi"/>
                <w:sz w:val="22"/>
                <w:szCs w:val="22"/>
              </w:rPr>
              <w:t>textile mill</w:t>
            </w:r>
          </w:p>
          <w:p w:rsidR="00416C9A" w:rsidRPr="00594B24" w:rsidRDefault="00594B24" w:rsidP="00A23FA3">
            <w:pPr>
              <w:pStyle w:val="Default"/>
              <w:numPr>
                <w:ilvl w:val="0"/>
                <w:numId w:val="8"/>
              </w:numPr>
              <w:spacing w:line="23" w:lineRule="atLeast"/>
              <w:ind w:left="755" w:hanging="630"/>
              <w:rPr>
                <w:rFonts w:asciiTheme="minorHAnsi" w:hAnsiTheme="minorHAnsi" w:cstheme="minorHAnsi"/>
                <w:sz w:val="20"/>
                <w:szCs w:val="22"/>
              </w:rPr>
            </w:pPr>
            <w:r w:rsidRPr="00594B24">
              <w:rPr>
                <w:rFonts w:asciiTheme="minorHAnsi" w:hAnsiTheme="minorHAnsi"/>
                <w:sz w:val="22"/>
              </w:rPr>
              <w:t xml:space="preserve">safe working practices to be adopted in </w:t>
            </w:r>
            <w:r w:rsidR="00640129">
              <w:rPr>
                <w:rFonts w:asciiTheme="minorHAnsi" w:hAnsiTheme="minorHAnsi"/>
                <w:sz w:val="22"/>
              </w:rPr>
              <w:t>textile mill</w:t>
            </w:r>
          </w:p>
          <w:p w:rsidR="00416C9A" w:rsidRPr="00594B24" w:rsidRDefault="00594B24" w:rsidP="00A23FA3">
            <w:pPr>
              <w:pStyle w:val="Default"/>
              <w:numPr>
                <w:ilvl w:val="0"/>
                <w:numId w:val="8"/>
              </w:numPr>
              <w:spacing w:line="23" w:lineRule="atLeast"/>
              <w:ind w:left="755" w:hanging="630"/>
              <w:rPr>
                <w:rFonts w:asciiTheme="minorHAnsi" w:hAnsiTheme="minorHAnsi" w:cstheme="minorHAnsi"/>
                <w:sz w:val="20"/>
                <w:szCs w:val="22"/>
              </w:rPr>
            </w:pPr>
            <w:r w:rsidRPr="00594B24">
              <w:rPr>
                <w:rFonts w:asciiTheme="minorHAnsi" w:hAnsiTheme="minorHAnsi"/>
                <w:sz w:val="22"/>
                <w:szCs w:val="22"/>
              </w:rPr>
              <w:t xml:space="preserve">quality systems and other processes practiced in the </w:t>
            </w:r>
            <w:r w:rsidR="00640129">
              <w:rPr>
                <w:rFonts w:asciiTheme="minorHAnsi" w:hAnsiTheme="minorHAnsi"/>
                <w:sz w:val="22"/>
                <w:szCs w:val="22"/>
              </w:rPr>
              <w:t>textile mill</w:t>
            </w:r>
          </w:p>
          <w:p w:rsidR="00416C9A" w:rsidRPr="00594B24" w:rsidRDefault="00594B24" w:rsidP="00A23FA3">
            <w:pPr>
              <w:pStyle w:val="Default"/>
              <w:numPr>
                <w:ilvl w:val="0"/>
                <w:numId w:val="8"/>
              </w:numPr>
              <w:spacing w:line="23" w:lineRule="atLeast"/>
              <w:ind w:left="755" w:hanging="630"/>
              <w:rPr>
                <w:rFonts w:asciiTheme="minorHAnsi" w:hAnsiTheme="minorHAnsi" w:cstheme="minorHAnsi"/>
                <w:sz w:val="20"/>
                <w:szCs w:val="22"/>
              </w:rPr>
            </w:pPr>
            <w:r w:rsidRPr="00594B24">
              <w:rPr>
                <w:rFonts w:asciiTheme="minorHAnsi" w:hAnsiTheme="minorHAnsi"/>
                <w:sz w:val="22"/>
              </w:rPr>
              <w:t>reporting to the supervisor or higher authority in case of emergency</w:t>
            </w:r>
          </w:p>
          <w:p w:rsidR="00416C9A" w:rsidRPr="00594B24" w:rsidRDefault="00594B24" w:rsidP="00A23FA3">
            <w:pPr>
              <w:pStyle w:val="Default"/>
              <w:numPr>
                <w:ilvl w:val="0"/>
                <w:numId w:val="8"/>
              </w:numPr>
              <w:spacing w:line="23" w:lineRule="atLeast"/>
              <w:ind w:left="754" w:hanging="629"/>
              <w:rPr>
                <w:rFonts w:asciiTheme="minorHAnsi" w:hAnsiTheme="minorHAnsi" w:cstheme="minorHAnsi"/>
                <w:sz w:val="22"/>
                <w:szCs w:val="22"/>
              </w:rPr>
            </w:pPr>
            <w:r w:rsidRPr="00594B24">
              <w:rPr>
                <w:rFonts w:asciiTheme="minorHAnsi" w:hAnsiTheme="minorHAnsi"/>
                <w:sz w:val="22"/>
              </w:rPr>
              <w:t xml:space="preserve">color </w:t>
            </w:r>
            <w:r w:rsidR="00416C9A" w:rsidRPr="00594B24">
              <w:rPr>
                <w:rFonts w:asciiTheme="minorHAnsi" w:hAnsiTheme="minorHAnsi"/>
                <w:sz w:val="22"/>
              </w:rPr>
              <w:t xml:space="preserve">coding adopted for different counts in the </w:t>
            </w:r>
            <w:r w:rsidR="00640129">
              <w:rPr>
                <w:rFonts w:asciiTheme="minorHAnsi" w:hAnsiTheme="minorHAnsi"/>
                <w:sz w:val="22"/>
              </w:rPr>
              <w:t>textile mill</w:t>
            </w:r>
          </w:p>
        </w:tc>
      </w:tr>
      <w:tr w:rsidR="00416C9A" w:rsidRPr="00594B24" w:rsidTr="00AA2241">
        <w:trPr>
          <w:trHeight w:val="20"/>
        </w:trPr>
        <w:tc>
          <w:tcPr>
            <w:tcW w:w="2215" w:type="dxa"/>
            <w:tcBorders>
              <w:bottom w:val="single" w:sz="4" w:space="0" w:color="auto"/>
            </w:tcBorders>
            <w:shd w:val="clear" w:color="auto" w:fill="DBE5F1" w:themeFill="accent1" w:themeFillTint="33"/>
          </w:tcPr>
          <w:p w:rsidR="00416C9A" w:rsidRPr="00594B24" w:rsidRDefault="00416C9A" w:rsidP="00A23FA3">
            <w:pPr>
              <w:pStyle w:val="ListParagraph"/>
              <w:widowControl w:val="0"/>
              <w:numPr>
                <w:ilvl w:val="0"/>
                <w:numId w:val="11"/>
              </w:numPr>
              <w:autoSpaceDE w:val="0"/>
              <w:autoSpaceDN w:val="0"/>
              <w:adjustRightInd w:val="0"/>
              <w:spacing w:line="23" w:lineRule="atLeast"/>
              <w:rPr>
                <w:rFonts w:eastAsia="MS Mincho" w:cstheme="minorHAnsi"/>
                <w:b/>
                <w:bCs/>
              </w:rPr>
            </w:pPr>
            <w:r w:rsidRPr="00594B24">
              <w:rPr>
                <w:rFonts w:eastAsia="MS Mincho" w:cstheme="minorHAnsi"/>
                <w:b/>
                <w:bCs/>
              </w:rPr>
              <w:t>Technical   Knowledge</w:t>
            </w:r>
          </w:p>
        </w:tc>
        <w:tc>
          <w:tcPr>
            <w:tcW w:w="7958" w:type="dxa"/>
            <w:tcBorders>
              <w:bottom w:val="single" w:sz="4" w:space="0" w:color="auto"/>
            </w:tcBorders>
            <w:shd w:val="clear" w:color="auto" w:fill="FFFFFF" w:themeFill="background1"/>
          </w:tcPr>
          <w:p w:rsidR="00605E01" w:rsidRPr="00594B24" w:rsidRDefault="00605E01" w:rsidP="00325B2A">
            <w:pPr>
              <w:tabs>
                <w:tab w:val="left" w:pos="0"/>
              </w:tabs>
              <w:spacing w:line="23" w:lineRule="atLeast"/>
              <w:rPr>
                <w:rFonts w:asciiTheme="minorHAnsi" w:hAnsiTheme="minorHAnsi" w:cstheme="minorHAnsi"/>
                <w:sz w:val="22"/>
                <w:szCs w:val="22"/>
              </w:rPr>
            </w:pPr>
            <w:r w:rsidRPr="00594B24">
              <w:rPr>
                <w:rFonts w:asciiTheme="minorHAnsi" w:hAnsiTheme="minorHAnsi" w:cstheme="minorHAnsi"/>
                <w:sz w:val="22"/>
                <w:szCs w:val="22"/>
              </w:rPr>
              <w:t>You need to know and understand:</w:t>
            </w:r>
          </w:p>
          <w:p w:rsidR="00416C9A" w:rsidRPr="00594B24" w:rsidRDefault="00594B24" w:rsidP="00A23FA3">
            <w:pPr>
              <w:pStyle w:val="Default"/>
              <w:numPr>
                <w:ilvl w:val="0"/>
                <w:numId w:val="41"/>
              </w:numPr>
              <w:spacing w:line="23" w:lineRule="atLeast"/>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the importance of </w:t>
            </w:r>
          </w:p>
          <w:p w:rsidR="00416C9A" w:rsidRPr="00594B24" w:rsidRDefault="00594B24" w:rsidP="00C933E7">
            <w:pPr>
              <w:pStyle w:val="Scopetext"/>
              <w:numPr>
                <w:ilvl w:val="0"/>
                <w:numId w:val="53"/>
              </w:numPr>
              <w:spacing w:line="23" w:lineRule="atLeast"/>
              <w:ind w:left="1329"/>
              <w:rPr>
                <w:color w:val="auto"/>
                <w:kern w:val="0"/>
                <w:lang w:val="en-GB"/>
              </w:rPr>
            </w:pPr>
            <w:r w:rsidRPr="00594B24">
              <w:rPr>
                <w:color w:val="auto"/>
                <w:kern w:val="0"/>
                <w:lang w:val="en-GB"/>
              </w:rPr>
              <w:t>types of fibres</w:t>
            </w:r>
          </w:p>
          <w:p w:rsidR="00416C9A" w:rsidRPr="00594B24" w:rsidRDefault="00594B24" w:rsidP="00C933E7">
            <w:pPr>
              <w:pStyle w:val="Scopetext"/>
              <w:numPr>
                <w:ilvl w:val="0"/>
                <w:numId w:val="53"/>
              </w:numPr>
              <w:spacing w:line="23" w:lineRule="atLeast"/>
              <w:ind w:left="1329"/>
              <w:rPr>
                <w:color w:val="auto"/>
                <w:kern w:val="0"/>
                <w:lang w:val="en-GB"/>
              </w:rPr>
            </w:pPr>
            <w:r w:rsidRPr="00594B24">
              <w:rPr>
                <w:color w:val="auto"/>
                <w:kern w:val="0"/>
                <w:lang w:val="en-GB"/>
              </w:rPr>
              <w:t>types of yarn</w:t>
            </w:r>
          </w:p>
          <w:p w:rsidR="00416C9A" w:rsidRPr="00594B24" w:rsidRDefault="00594B24" w:rsidP="00C933E7">
            <w:pPr>
              <w:pStyle w:val="Scopetext"/>
              <w:numPr>
                <w:ilvl w:val="0"/>
                <w:numId w:val="53"/>
              </w:numPr>
              <w:spacing w:line="23" w:lineRule="atLeast"/>
              <w:ind w:left="1329"/>
              <w:rPr>
                <w:color w:val="auto"/>
                <w:kern w:val="0"/>
                <w:lang w:val="en-GB"/>
              </w:rPr>
            </w:pPr>
            <w:r w:rsidRPr="00594B24">
              <w:rPr>
                <w:color w:val="auto"/>
                <w:kern w:val="0"/>
                <w:lang w:val="en-GB"/>
              </w:rPr>
              <w:t>yarn count</w:t>
            </w:r>
          </w:p>
          <w:p w:rsidR="00416C9A" w:rsidRPr="00594B24" w:rsidRDefault="00594B24" w:rsidP="00C933E7">
            <w:pPr>
              <w:pStyle w:val="Scopetext"/>
              <w:numPr>
                <w:ilvl w:val="0"/>
                <w:numId w:val="53"/>
              </w:numPr>
              <w:spacing w:line="23" w:lineRule="atLeast"/>
              <w:ind w:left="1329"/>
              <w:rPr>
                <w:color w:val="auto"/>
                <w:kern w:val="0"/>
                <w:lang w:val="en-GB"/>
              </w:rPr>
            </w:pPr>
            <w:r w:rsidRPr="00594B24">
              <w:rPr>
                <w:color w:val="auto"/>
                <w:kern w:val="0"/>
                <w:lang w:val="en-GB"/>
              </w:rPr>
              <w:t>importance of doubled yarn</w:t>
            </w:r>
          </w:p>
          <w:p w:rsidR="00416C9A" w:rsidRPr="00594B24" w:rsidRDefault="00594B24" w:rsidP="00C933E7">
            <w:pPr>
              <w:pStyle w:val="Scopetext"/>
              <w:numPr>
                <w:ilvl w:val="0"/>
                <w:numId w:val="53"/>
              </w:numPr>
              <w:spacing w:line="23" w:lineRule="atLeast"/>
              <w:ind w:left="1329"/>
              <w:rPr>
                <w:color w:val="auto"/>
                <w:kern w:val="0"/>
                <w:lang w:val="en-GB"/>
              </w:rPr>
            </w:pPr>
            <w:r w:rsidRPr="00594B24">
              <w:rPr>
                <w:color w:val="auto"/>
                <w:kern w:val="0"/>
                <w:lang w:val="en-GB"/>
              </w:rPr>
              <w:t xml:space="preserve">types of </w:t>
            </w:r>
            <w:r w:rsidR="00EA0336" w:rsidRPr="00594B24">
              <w:rPr>
                <w:color w:val="auto"/>
                <w:kern w:val="0"/>
                <w:lang w:val="en-GB"/>
              </w:rPr>
              <w:t>yarn defects</w:t>
            </w:r>
          </w:p>
          <w:p w:rsidR="00416C9A"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process flow in a </w:t>
            </w:r>
            <w:r w:rsidR="00640129">
              <w:rPr>
                <w:rFonts w:asciiTheme="minorHAnsi" w:eastAsia="Times New Roman" w:hAnsiTheme="minorHAnsi" w:cstheme="minorHAnsi"/>
                <w:color w:val="auto"/>
                <w:sz w:val="22"/>
                <w:szCs w:val="22"/>
                <w:lang w:val="en-GB"/>
              </w:rPr>
              <w:t>textile mill</w:t>
            </w:r>
          </w:p>
          <w:p w:rsidR="00416C9A"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material flow in a </w:t>
            </w:r>
            <w:r w:rsidR="00640129">
              <w:rPr>
                <w:rFonts w:asciiTheme="minorHAnsi" w:eastAsia="Times New Roman" w:hAnsiTheme="minorHAnsi" w:cstheme="minorHAnsi"/>
                <w:color w:val="auto"/>
                <w:sz w:val="22"/>
                <w:szCs w:val="22"/>
                <w:lang w:val="en-GB"/>
              </w:rPr>
              <w:t>textile mill</w:t>
            </w:r>
          </w:p>
          <w:p w:rsidR="00416C9A"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importance of mixing, count change</w:t>
            </w:r>
          </w:p>
          <w:p w:rsidR="00416C9A"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functions of different parts of </w:t>
            </w:r>
            <w:r w:rsidR="00640129">
              <w:rPr>
                <w:rFonts w:asciiTheme="minorHAnsi" w:eastAsia="Times New Roman" w:hAnsiTheme="minorHAnsi" w:cstheme="minorHAnsi"/>
                <w:color w:val="auto"/>
                <w:sz w:val="22"/>
                <w:szCs w:val="22"/>
                <w:lang w:val="en-GB"/>
              </w:rPr>
              <w:t>TFO</w:t>
            </w:r>
            <w:r w:rsidRPr="00594B24">
              <w:rPr>
                <w:rFonts w:asciiTheme="minorHAnsi" w:eastAsia="Times New Roman" w:hAnsiTheme="minorHAnsi" w:cstheme="minorHAnsi"/>
                <w:color w:val="auto"/>
                <w:sz w:val="22"/>
                <w:szCs w:val="22"/>
                <w:lang w:val="en-GB"/>
              </w:rPr>
              <w:t xml:space="preserve"> machine</w:t>
            </w:r>
          </w:p>
          <w:p w:rsidR="00416C9A"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colour coding followed for different counts in </w:t>
            </w:r>
            <w:r w:rsidR="00640129">
              <w:rPr>
                <w:rFonts w:asciiTheme="minorHAnsi" w:eastAsia="Times New Roman" w:hAnsiTheme="minorHAnsi" w:cstheme="minorHAnsi"/>
                <w:color w:val="auto"/>
                <w:sz w:val="22"/>
                <w:szCs w:val="22"/>
                <w:lang w:val="en-GB"/>
              </w:rPr>
              <w:t>textile mill</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guidelines for operating the </w:t>
            </w:r>
            <w:r w:rsidR="00640129">
              <w:rPr>
                <w:rFonts w:asciiTheme="minorHAnsi" w:eastAsia="Times New Roman" w:hAnsiTheme="minorHAnsi" w:cstheme="minorHAnsi"/>
                <w:color w:val="auto"/>
                <w:sz w:val="22"/>
                <w:szCs w:val="22"/>
                <w:lang w:val="en-GB"/>
              </w:rPr>
              <w:t>TFO</w:t>
            </w:r>
            <w:r w:rsidRPr="00594B24">
              <w:rPr>
                <w:rFonts w:asciiTheme="minorHAnsi" w:eastAsia="Times New Roman" w:hAnsiTheme="minorHAnsi" w:cstheme="minorHAnsi"/>
                <w:color w:val="auto"/>
                <w:sz w:val="22"/>
                <w:szCs w:val="22"/>
                <w:lang w:val="en-GB"/>
              </w:rPr>
              <w:t xml:space="preserve"> machine</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the functions of different signal lamps</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guidelines for taking charge of shift from previous shift operator</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guidelines for handing over the shift to the next shift operator</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knowledge of waste collection system &amp; equipments used</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importance of cleanliness at workplace</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importance of material handling and types of material handling equipments used</w:t>
            </w:r>
          </w:p>
          <w:p w:rsidR="00843DA2" w:rsidRPr="00594B24" w:rsidRDefault="00594B24" w:rsidP="005E611D">
            <w:pPr>
              <w:pStyle w:val="Default"/>
              <w:numPr>
                <w:ilvl w:val="0"/>
                <w:numId w:val="41"/>
              </w:numPr>
              <w:spacing w:line="23" w:lineRule="atLeast"/>
              <w:ind w:left="762" w:hanging="762"/>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functions and methodology for operating different material handling </w:t>
            </w:r>
            <w:r w:rsidR="00EA0336" w:rsidRPr="00594B24">
              <w:rPr>
                <w:rFonts w:asciiTheme="minorHAnsi" w:eastAsia="Times New Roman" w:hAnsiTheme="minorHAnsi" w:cstheme="minorHAnsi"/>
                <w:color w:val="auto"/>
                <w:sz w:val="22"/>
                <w:szCs w:val="22"/>
                <w:lang w:val="en-GB"/>
              </w:rPr>
              <w:t>equipments Safety</w:t>
            </w:r>
            <w:r w:rsidR="00843DA2" w:rsidRPr="00594B24">
              <w:rPr>
                <w:rFonts w:asciiTheme="minorHAnsi" w:eastAsia="Times New Roman" w:hAnsiTheme="minorHAnsi" w:cstheme="minorHAnsi"/>
                <w:color w:val="auto"/>
                <w:sz w:val="22"/>
                <w:szCs w:val="22"/>
                <w:lang w:val="en-GB"/>
              </w:rPr>
              <w:t xml:space="preserve"> procedures to be followed in a </w:t>
            </w:r>
            <w:r w:rsidR="000F7D7A" w:rsidRPr="00594B24">
              <w:rPr>
                <w:rFonts w:asciiTheme="minorHAnsi" w:eastAsia="Times New Roman" w:hAnsiTheme="minorHAnsi" w:cstheme="minorHAnsi"/>
                <w:color w:val="auto"/>
                <w:sz w:val="22"/>
                <w:szCs w:val="22"/>
                <w:lang w:val="en-GB"/>
              </w:rPr>
              <w:t>TFO</w:t>
            </w:r>
            <w:r w:rsidR="00843DA2" w:rsidRPr="00594B24">
              <w:rPr>
                <w:rFonts w:asciiTheme="minorHAnsi" w:eastAsia="Times New Roman" w:hAnsiTheme="minorHAnsi" w:cstheme="minorHAnsi"/>
                <w:color w:val="auto"/>
                <w:sz w:val="22"/>
                <w:szCs w:val="22"/>
                <w:lang w:val="en-GB"/>
              </w:rPr>
              <w:t xml:space="preserve"> machine</w:t>
            </w:r>
          </w:p>
          <w:p w:rsidR="00416C9A" w:rsidRPr="00594B24" w:rsidRDefault="00416C9A" w:rsidP="00325B2A">
            <w:pPr>
              <w:pStyle w:val="Default"/>
              <w:spacing w:line="23" w:lineRule="atLeast"/>
              <w:ind w:left="360"/>
              <w:rPr>
                <w:rFonts w:asciiTheme="minorHAnsi" w:eastAsia="Times New Roman" w:hAnsiTheme="minorHAnsi" w:cstheme="minorHAnsi"/>
                <w:color w:val="auto"/>
                <w:sz w:val="22"/>
                <w:szCs w:val="22"/>
                <w:lang w:val="en-GB"/>
              </w:rPr>
            </w:pPr>
          </w:p>
        </w:tc>
      </w:tr>
      <w:tr w:rsidR="00416C9A" w:rsidRPr="00594B24" w:rsidTr="00AA2241">
        <w:trPr>
          <w:trHeight w:val="20"/>
        </w:trPr>
        <w:tc>
          <w:tcPr>
            <w:tcW w:w="10173" w:type="dxa"/>
            <w:gridSpan w:val="2"/>
            <w:shd w:val="clear" w:color="auto" w:fill="365F91" w:themeFill="accent1" w:themeFillShade="BF"/>
          </w:tcPr>
          <w:p w:rsidR="00416C9A" w:rsidRPr="00594B24" w:rsidRDefault="00416C9A" w:rsidP="00AA2241">
            <w:pPr>
              <w:pStyle w:val="Default"/>
              <w:spacing w:line="23" w:lineRule="atLeast"/>
              <w:rPr>
                <w:rFonts w:asciiTheme="minorHAnsi" w:hAnsiTheme="minorHAnsi"/>
                <w:b/>
                <w:color w:val="F2F2F2" w:themeColor="background1" w:themeShade="F2"/>
                <w:sz w:val="22"/>
                <w:szCs w:val="22"/>
              </w:rPr>
            </w:pPr>
            <w:r w:rsidRPr="00594B24">
              <w:rPr>
                <w:rFonts w:asciiTheme="minorHAnsi" w:hAnsiTheme="minorHAnsi"/>
                <w:b/>
                <w:color w:val="F2F2F2" w:themeColor="background1" w:themeShade="F2"/>
                <w:sz w:val="22"/>
                <w:szCs w:val="22"/>
              </w:rPr>
              <w:t>Skills (S)</w:t>
            </w:r>
          </w:p>
        </w:tc>
      </w:tr>
      <w:tr w:rsidR="00416C9A" w:rsidRPr="00594B24" w:rsidTr="00AA2241">
        <w:trPr>
          <w:trHeight w:val="20"/>
        </w:trPr>
        <w:tc>
          <w:tcPr>
            <w:tcW w:w="2215" w:type="dxa"/>
            <w:vMerge w:val="restart"/>
            <w:shd w:val="clear" w:color="auto" w:fill="DBE5F1" w:themeFill="accent1" w:themeFillTint="33"/>
          </w:tcPr>
          <w:p w:rsidR="00416C9A" w:rsidRPr="00594B24" w:rsidRDefault="00416C9A" w:rsidP="00A23FA3">
            <w:pPr>
              <w:pStyle w:val="ListParagraph"/>
              <w:numPr>
                <w:ilvl w:val="0"/>
                <w:numId w:val="12"/>
              </w:numPr>
              <w:spacing w:line="23" w:lineRule="atLeast"/>
              <w:rPr>
                <w:rFonts w:cstheme="minorHAnsi"/>
                <w:b/>
              </w:rPr>
            </w:pPr>
            <w:r w:rsidRPr="00594B24">
              <w:rPr>
                <w:rFonts w:eastAsia="MS Mincho" w:cstheme="minorHAnsi"/>
                <w:b/>
                <w:bCs/>
              </w:rPr>
              <w:lastRenderedPageBreak/>
              <w:t xml:space="preserve">Core Skills/ Generic Skills </w:t>
            </w:r>
          </w:p>
        </w:tc>
        <w:tc>
          <w:tcPr>
            <w:tcW w:w="7958" w:type="dxa"/>
            <w:shd w:val="clear" w:color="auto" w:fill="DBE5F1" w:themeFill="accent1" w:themeFillTint="33"/>
          </w:tcPr>
          <w:p w:rsidR="00416C9A" w:rsidRPr="00594B24" w:rsidRDefault="00416C9A" w:rsidP="00AA2241">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Writing Skills</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rPr>
                <w:rFonts w:cstheme="minorHAnsi"/>
                <w:b/>
              </w:rPr>
            </w:pPr>
          </w:p>
        </w:tc>
        <w:tc>
          <w:tcPr>
            <w:tcW w:w="7958" w:type="dxa"/>
            <w:shd w:val="clear" w:color="auto" w:fill="auto"/>
          </w:tcPr>
          <w:p w:rsidR="00416C9A" w:rsidRPr="00594B24" w:rsidRDefault="00416C9A" w:rsidP="00AA2241">
            <w:pPr>
              <w:pStyle w:val="Default"/>
              <w:spacing w:line="23" w:lineRule="atLeast"/>
              <w:rPr>
                <w:rFonts w:asciiTheme="minorHAnsi" w:hAnsiTheme="minorHAnsi"/>
                <w:sz w:val="22"/>
                <w:szCs w:val="22"/>
              </w:rPr>
            </w:pPr>
            <w:r w:rsidRPr="00594B24">
              <w:rPr>
                <w:rFonts w:asciiTheme="minorHAnsi" w:hAnsiTheme="minorHAnsi" w:cstheme="minorHAnsi"/>
                <w:color w:val="auto"/>
                <w:sz w:val="22"/>
                <w:szCs w:val="22"/>
              </w:rPr>
              <w:t>You need to know and understand how to:</w:t>
            </w:r>
          </w:p>
          <w:p w:rsidR="00416C9A" w:rsidRPr="00594B24" w:rsidRDefault="00594B24" w:rsidP="00A23FA3">
            <w:pPr>
              <w:pStyle w:val="Coreskillsbullets"/>
              <w:numPr>
                <w:ilvl w:val="0"/>
                <w:numId w:val="9"/>
              </w:numPr>
              <w:spacing w:line="23" w:lineRule="atLeast"/>
              <w:ind w:hanging="595"/>
            </w:pPr>
            <w:r w:rsidRPr="00594B24">
              <w:t xml:space="preserve">write in local </w:t>
            </w:r>
            <w:r w:rsidR="00416C9A" w:rsidRPr="00594B24">
              <w:t>language</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rPr>
                <w:rFonts w:cstheme="minorHAnsi"/>
                <w:b/>
              </w:rPr>
            </w:pPr>
          </w:p>
        </w:tc>
        <w:tc>
          <w:tcPr>
            <w:tcW w:w="7958" w:type="dxa"/>
            <w:shd w:val="clear" w:color="auto" w:fill="DBE5F1" w:themeFill="accent1" w:themeFillTint="33"/>
          </w:tcPr>
          <w:p w:rsidR="00416C9A" w:rsidRPr="00594B24" w:rsidRDefault="00416C9A" w:rsidP="00AA2241">
            <w:pPr>
              <w:pStyle w:val="Default"/>
              <w:spacing w:line="23" w:lineRule="atLeast"/>
              <w:rPr>
                <w:rFonts w:asciiTheme="minorHAnsi" w:hAnsiTheme="minorHAnsi"/>
                <w:b/>
                <w:sz w:val="22"/>
                <w:szCs w:val="22"/>
              </w:rPr>
            </w:pPr>
            <w:r w:rsidRPr="00594B24">
              <w:rPr>
                <w:rFonts w:asciiTheme="minorHAnsi" w:eastAsia="Times New Roman" w:hAnsiTheme="minorHAnsi" w:cstheme="minorHAnsi"/>
                <w:b/>
                <w:color w:val="212120"/>
                <w:kern w:val="28"/>
                <w:sz w:val="22"/>
                <w:szCs w:val="22"/>
              </w:rPr>
              <w:t>Reading Skills</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rPr>
                <w:rFonts w:cstheme="minorHAnsi"/>
                <w:b/>
              </w:rPr>
            </w:pPr>
          </w:p>
        </w:tc>
        <w:tc>
          <w:tcPr>
            <w:tcW w:w="7958" w:type="dxa"/>
            <w:shd w:val="clear" w:color="auto" w:fill="auto"/>
          </w:tcPr>
          <w:p w:rsidR="00416C9A" w:rsidRPr="00594B24" w:rsidRDefault="00594B24" w:rsidP="00A23FA3">
            <w:pPr>
              <w:pStyle w:val="Default"/>
              <w:numPr>
                <w:ilvl w:val="0"/>
                <w:numId w:val="9"/>
              </w:numPr>
              <w:spacing w:line="23" w:lineRule="atLeast"/>
              <w:ind w:hanging="595"/>
              <w:rPr>
                <w:rFonts w:asciiTheme="minorHAnsi" w:hAnsiTheme="minorHAnsi"/>
                <w:sz w:val="22"/>
                <w:szCs w:val="22"/>
              </w:rPr>
            </w:pPr>
            <w:r w:rsidRPr="00594B24">
              <w:rPr>
                <w:rFonts w:asciiTheme="minorHAnsi" w:hAnsiTheme="minorHAnsi"/>
                <w:sz w:val="22"/>
                <w:szCs w:val="22"/>
              </w:rPr>
              <w:t xml:space="preserve">read and comprehend </w:t>
            </w:r>
            <w:r w:rsidR="00416C9A" w:rsidRPr="00594B24">
              <w:rPr>
                <w:rFonts w:asciiTheme="minorHAnsi" w:hAnsiTheme="minorHAnsi"/>
                <w:sz w:val="22"/>
                <w:szCs w:val="22"/>
              </w:rPr>
              <w:t>written instructions</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rPr>
                <w:rFonts w:cstheme="minorHAnsi"/>
                <w:b/>
              </w:rPr>
            </w:pPr>
          </w:p>
        </w:tc>
        <w:tc>
          <w:tcPr>
            <w:tcW w:w="7958" w:type="dxa"/>
            <w:shd w:val="clear" w:color="auto" w:fill="DBE5F1" w:themeFill="accent1" w:themeFillTint="33"/>
          </w:tcPr>
          <w:p w:rsidR="00416C9A" w:rsidRPr="00594B24" w:rsidRDefault="00416C9A" w:rsidP="00AA2241">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Oral Communication (Listening and Speaking skills)</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rPr>
                <w:rFonts w:cstheme="minorHAnsi"/>
                <w:b/>
              </w:rPr>
            </w:pPr>
          </w:p>
        </w:tc>
        <w:tc>
          <w:tcPr>
            <w:tcW w:w="7958" w:type="dxa"/>
            <w:shd w:val="clear" w:color="auto" w:fill="auto"/>
          </w:tcPr>
          <w:p w:rsidR="00416C9A" w:rsidRPr="00594B24" w:rsidRDefault="00594B24" w:rsidP="00A23FA3">
            <w:pPr>
              <w:pStyle w:val="Default"/>
              <w:numPr>
                <w:ilvl w:val="0"/>
                <w:numId w:val="9"/>
              </w:numPr>
              <w:spacing w:line="23" w:lineRule="atLeast"/>
              <w:ind w:hanging="595"/>
              <w:rPr>
                <w:rFonts w:asciiTheme="minorHAnsi" w:hAnsiTheme="minorHAnsi"/>
                <w:sz w:val="22"/>
                <w:szCs w:val="22"/>
              </w:rPr>
            </w:pPr>
            <w:r w:rsidRPr="00594B24">
              <w:rPr>
                <w:rFonts w:asciiTheme="minorHAnsi" w:hAnsiTheme="minorHAnsi"/>
                <w:sz w:val="22"/>
                <w:szCs w:val="22"/>
              </w:rPr>
              <w:t>communicate with supervisor appropriately</w:t>
            </w:r>
          </w:p>
          <w:p w:rsidR="00416C9A" w:rsidRPr="00594B24" w:rsidRDefault="00594B24" w:rsidP="00A23FA3">
            <w:pPr>
              <w:pStyle w:val="Default"/>
              <w:numPr>
                <w:ilvl w:val="0"/>
                <w:numId w:val="9"/>
              </w:numPr>
              <w:spacing w:line="23" w:lineRule="atLeast"/>
              <w:ind w:hanging="595"/>
              <w:rPr>
                <w:rFonts w:asciiTheme="minorHAnsi" w:hAnsiTheme="minorHAnsi"/>
                <w:sz w:val="22"/>
                <w:szCs w:val="22"/>
              </w:rPr>
            </w:pPr>
            <w:r w:rsidRPr="00594B24">
              <w:rPr>
                <w:rFonts w:asciiTheme="minorHAnsi" w:hAnsiTheme="minorHAnsi"/>
                <w:sz w:val="22"/>
              </w:rPr>
              <w:t xml:space="preserve">talk to others </w:t>
            </w:r>
            <w:r w:rsidR="00EA0336" w:rsidRPr="00594B24">
              <w:rPr>
                <w:rFonts w:asciiTheme="minorHAnsi" w:hAnsiTheme="minorHAnsi"/>
                <w:sz w:val="22"/>
              </w:rPr>
              <w:t>and convey</w:t>
            </w:r>
            <w:r w:rsidRPr="00594B24">
              <w:rPr>
                <w:rFonts w:asciiTheme="minorHAnsi" w:hAnsiTheme="minorHAnsi"/>
                <w:sz w:val="22"/>
              </w:rPr>
              <w:t xml:space="preserve"> information </w:t>
            </w:r>
            <w:r w:rsidR="00416C9A" w:rsidRPr="00594B24">
              <w:rPr>
                <w:rFonts w:asciiTheme="minorHAnsi" w:hAnsiTheme="minorHAnsi"/>
                <w:sz w:val="22"/>
              </w:rPr>
              <w:t>effectively</w:t>
            </w:r>
          </w:p>
        </w:tc>
      </w:tr>
      <w:tr w:rsidR="00416C9A" w:rsidRPr="00594B24" w:rsidTr="00AA2241">
        <w:trPr>
          <w:trHeight w:val="20"/>
        </w:trPr>
        <w:tc>
          <w:tcPr>
            <w:tcW w:w="2215" w:type="dxa"/>
            <w:vMerge w:val="restart"/>
            <w:shd w:val="clear" w:color="auto" w:fill="DBE5F1" w:themeFill="accent1" w:themeFillTint="33"/>
          </w:tcPr>
          <w:p w:rsidR="00416C9A" w:rsidRPr="00594B24" w:rsidRDefault="00416C9A" w:rsidP="00A23FA3">
            <w:pPr>
              <w:pStyle w:val="ListParagraph"/>
              <w:numPr>
                <w:ilvl w:val="0"/>
                <w:numId w:val="12"/>
              </w:numPr>
              <w:spacing w:line="23" w:lineRule="atLeast"/>
              <w:rPr>
                <w:rFonts w:eastAsia="MS Mincho" w:cstheme="minorHAnsi"/>
                <w:b/>
                <w:bCs/>
              </w:rPr>
            </w:pPr>
            <w:r w:rsidRPr="00594B24">
              <w:rPr>
                <w:rFonts w:eastAsia="MS Mincho" w:cstheme="minorHAnsi"/>
                <w:b/>
                <w:bCs/>
              </w:rPr>
              <w:t>Professional Skills</w:t>
            </w:r>
          </w:p>
          <w:p w:rsidR="00416C9A" w:rsidRPr="00594B24" w:rsidRDefault="00416C9A" w:rsidP="00AA2241">
            <w:pPr>
              <w:spacing w:line="23" w:lineRule="atLeast"/>
              <w:rPr>
                <w:rFonts w:cstheme="minorHAnsi"/>
                <w:b/>
              </w:rPr>
            </w:pPr>
          </w:p>
          <w:p w:rsidR="00416C9A" w:rsidRPr="00594B24" w:rsidRDefault="00416C9A" w:rsidP="00AA2241">
            <w:pPr>
              <w:spacing w:line="23" w:lineRule="atLeast"/>
              <w:jc w:val="center"/>
              <w:rPr>
                <w:b/>
              </w:rPr>
            </w:pPr>
          </w:p>
        </w:tc>
        <w:tc>
          <w:tcPr>
            <w:tcW w:w="7958" w:type="dxa"/>
            <w:shd w:val="clear" w:color="auto" w:fill="DBE5F1" w:themeFill="accent1" w:themeFillTint="33"/>
          </w:tcPr>
          <w:p w:rsidR="00416C9A" w:rsidRPr="00594B24" w:rsidRDefault="00416C9A" w:rsidP="00AA2241">
            <w:pPr>
              <w:spacing w:line="23" w:lineRule="atLeast"/>
              <w:rPr>
                <w:rFonts w:asciiTheme="minorHAnsi" w:hAnsiTheme="minorHAnsi"/>
                <w:sz w:val="22"/>
                <w:szCs w:val="22"/>
              </w:rPr>
            </w:pPr>
            <w:r w:rsidRPr="00594B24">
              <w:rPr>
                <w:rFonts w:asciiTheme="minorHAnsi" w:hAnsiTheme="minorHAnsi" w:cstheme="minorHAnsi"/>
                <w:b/>
                <w:sz w:val="22"/>
                <w:szCs w:val="22"/>
              </w:rPr>
              <w:t>Problem Solving</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jc w:val="center"/>
              <w:rPr>
                <w:b/>
              </w:rPr>
            </w:pPr>
          </w:p>
        </w:tc>
        <w:tc>
          <w:tcPr>
            <w:tcW w:w="7958" w:type="dxa"/>
            <w:shd w:val="clear" w:color="auto" w:fill="auto"/>
          </w:tcPr>
          <w:p w:rsidR="00416C9A" w:rsidRPr="00594B24" w:rsidRDefault="00416C9A" w:rsidP="00AA2241">
            <w:pPr>
              <w:pStyle w:val="Default"/>
              <w:spacing w:line="23" w:lineRule="atLeast"/>
              <w:rPr>
                <w:rFonts w:asciiTheme="minorHAnsi" w:hAnsiTheme="minorHAnsi"/>
                <w:b/>
                <w:sz w:val="22"/>
                <w:szCs w:val="22"/>
              </w:rPr>
            </w:pPr>
            <w:r w:rsidRPr="00594B24">
              <w:rPr>
                <w:rFonts w:asciiTheme="minorHAnsi" w:hAnsiTheme="minorHAnsi" w:cstheme="minorHAnsi"/>
                <w:color w:val="auto"/>
                <w:sz w:val="22"/>
                <w:szCs w:val="22"/>
              </w:rPr>
              <w:t>You need to know and understand how to:</w:t>
            </w:r>
          </w:p>
          <w:p w:rsidR="00416C9A" w:rsidRPr="00594B24" w:rsidRDefault="00594B24" w:rsidP="00A23FA3">
            <w:pPr>
              <w:pStyle w:val="Default"/>
              <w:numPr>
                <w:ilvl w:val="0"/>
                <w:numId w:val="10"/>
              </w:numPr>
              <w:spacing w:line="23" w:lineRule="atLeast"/>
              <w:ind w:hanging="595"/>
              <w:rPr>
                <w:rFonts w:asciiTheme="minorHAnsi" w:hAnsiTheme="minorHAnsi" w:cstheme="minorHAnsi"/>
                <w:sz w:val="22"/>
                <w:szCs w:val="22"/>
              </w:rPr>
            </w:pPr>
            <w:r w:rsidRPr="00594B24">
              <w:rPr>
                <w:rFonts w:asciiTheme="minorHAnsi" w:hAnsiTheme="minorHAnsi" w:cstheme="minorHAnsi"/>
                <w:sz w:val="22"/>
                <w:szCs w:val="22"/>
              </w:rPr>
              <w:t>apply problem-solving approaches in different situations</w:t>
            </w:r>
          </w:p>
          <w:p w:rsidR="00416C9A" w:rsidRPr="00594B24" w:rsidRDefault="00594B24" w:rsidP="00A23FA3">
            <w:pPr>
              <w:pStyle w:val="Default"/>
              <w:numPr>
                <w:ilvl w:val="0"/>
                <w:numId w:val="10"/>
              </w:numPr>
              <w:spacing w:line="23" w:lineRule="atLeast"/>
              <w:ind w:hanging="595"/>
              <w:rPr>
                <w:rFonts w:asciiTheme="minorHAnsi" w:hAnsiTheme="minorHAnsi" w:cstheme="minorHAnsi"/>
                <w:sz w:val="22"/>
                <w:szCs w:val="22"/>
              </w:rPr>
            </w:pPr>
            <w:r w:rsidRPr="00594B24">
              <w:rPr>
                <w:rFonts w:asciiTheme="minorHAnsi" w:hAnsiTheme="minorHAnsi" w:cstheme="minorHAnsi"/>
                <w:sz w:val="22"/>
                <w:szCs w:val="22"/>
              </w:rPr>
              <w:t>refer anomalies to the supervisor</w:t>
            </w:r>
          </w:p>
          <w:p w:rsidR="00416C9A" w:rsidRPr="00594B24" w:rsidRDefault="00594B24" w:rsidP="00A23FA3">
            <w:pPr>
              <w:pStyle w:val="Default"/>
              <w:numPr>
                <w:ilvl w:val="0"/>
                <w:numId w:val="10"/>
              </w:numPr>
              <w:spacing w:line="23" w:lineRule="atLeast"/>
              <w:ind w:hanging="595"/>
              <w:rPr>
                <w:rFonts w:asciiTheme="minorHAnsi" w:hAnsiTheme="minorHAnsi" w:cstheme="minorHAnsi"/>
                <w:b/>
                <w:sz w:val="22"/>
                <w:szCs w:val="22"/>
              </w:rPr>
            </w:pPr>
            <w:r w:rsidRPr="00594B24">
              <w:rPr>
                <w:rFonts w:asciiTheme="minorHAnsi" w:hAnsiTheme="minorHAnsi" w:cstheme="minorHAnsi"/>
                <w:sz w:val="22"/>
                <w:szCs w:val="22"/>
              </w:rPr>
              <w:t xml:space="preserve">seek clarification </w:t>
            </w:r>
            <w:r w:rsidR="00416C9A" w:rsidRPr="00594B24">
              <w:rPr>
                <w:rFonts w:asciiTheme="minorHAnsi" w:hAnsiTheme="minorHAnsi" w:cstheme="minorHAnsi"/>
                <w:sz w:val="22"/>
                <w:szCs w:val="22"/>
              </w:rPr>
              <w:t>on problems from others</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jc w:val="center"/>
              <w:rPr>
                <w:rFonts w:cstheme="minorHAnsi"/>
                <w:b/>
              </w:rPr>
            </w:pPr>
          </w:p>
        </w:tc>
        <w:tc>
          <w:tcPr>
            <w:tcW w:w="7958" w:type="dxa"/>
            <w:shd w:val="clear" w:color="auto" w:fill="DBE5F1" w:themeFill="accent1" w:themeFillTint="33"/>
          </w:tcPr>
          <w:p w:rsidR="00416C9A" w:rsidRPr="00594B24" w:rsidRDefault="00416C9A" w:rsidP="00AA2241">
            <w:pPr>
              <w:spacing w:line="23" w:lineRule="atLeast"/>
              <w:rPr>
                <w:rFonts w:asciiTheme="minorHAnsi" w:hAnsiTheme="minorHAnsi"/>
                <w:sz w:val="22"/>
                <w:szCs w:val="22"/>
              </w:rPr>
            </w:pPr>
            <w:r w:rsidRPr="00594B24">
              <w:rPr>
                <w:rFonts w:asciiTheme="minorHAnsi" w:hAnsiTheme="minorHAnsi" w:cstheme="minorHAnsi"/>
                <w:b/>
                <w:sz w:val="22"/>
                <w:szCs w:val="22"/>
              </w:rPr>
              <w:t>Attention to Detail</w:t>
            </w:r>
          </w:p>
        </w:tc>
      </w:tr>
      <w:tr w:rsidR="00416C9A" w:rsidRPr="00594B24" w:rsidTr="00AA2241">
        <w:trPr>
          <w:trHeight w:val="20"/>
        </w:trPr>
        <w:tc>
          <w:tcPr>
            <w:tcW w:w="2215" w:type="dxa"/>
            <w:vMerge/>
            <w:shd w:val="clear" w:color="auto" w:fill="DBE5F1" w:themeFill="accent1" w:themeFillTint="33"/>
          </w:tcPr>
          <w:p w:rsidR="00416C9A" w:rsidRPr="00594B24" w:rsidRDefault="00416C9A" w:rsidP="00AA2241">
            <w:pPr>
              <w:spacing w:line="23" w:lineRule="atLeast"/>
              <w:jc w:val="center"/>
              <w:rPr>
                <w:rFonts w:cstheme="minorHAnsi"/>
                <w:b/>
              </w:rPr>
            </w:pPr>
          </w:p>
        </w:tc>
        <w:tc>
          <w:tcPr>
            <w:tcW w:w="7958" w:type="dxa"/>
            <w:shd w:val="clear" w:color="auto" w:fill="auto"/>
          </w:tcPr>
          <w:p w:rsidR="00416C9A" w:rsidRPr="00594B24" w:rsidRDefault="00416C9A" w:rsidP="00AA2241">
            <w:pPr>
              <w:pStyle w:val="Default"/>
              <w:spacing w:line="23" w:lineRule="atLeast"/>
              <w:rPr>
                <w:rFonts w:asciiTheme="minorHAnsi" w:hAnsiTheme="minorHAnsi"/>
                <w:sz w:val="22"/>
                <w:szCs w:val="22"/>
              </w:rPr>
            </w:pPr>
            <w:r w:rsidRPr="00594B24">
              <w:rPr>
                <w:rFonts w:asciiTheme="minorHAnsi" w:hAnsiTheme="minorHAnsi" w:cstheme="minorHAnsi"/>
                <w:color w:val="auto"/>
                <w:sz w:val="22"/>
                <w:szCs w:val="22"/>
              </w:rPr>
              <w:t>You need to know and understand how to:</w:t>
            </w:r>
          </w:p>
          <w:p w:rsidR="00416C9A" w:rsidRPr="00594B24" w:rsidRDefault="00594B24" w:rsidP="00A23FA3">
            <w:pPr>
              <w:pStyle w:val="Default"/>
              <w:numPr>
                <w:ilvl w:val="0"/>
                <w:numId w:val="20"/>
              </w:numPr>
              <w:spacing w:line="23" w:lineRule="atLeast"/>
              <w:ind w:hanging="525"/>
              <w:rPr>
                <w:rFonts w:asciiTheme="minorHAnsi" w:hAnsiTheme="minorHAnsi"/>
                <w:sz w:val="22"/>
                <w:szCs w:val="22"/>
              </w:rPr>
            </w:pPr>
            <w:r w:rsidRPr="00594B24">
              <w:rPr>
                <w:rFonts w:asciiTheme="minorHAnsi" w:hAnsiTheme="minorHAnsi"/>
                <w:sz w:val="22"/>
                <w:szCs w:val="22"/>
              </w:rPr>
              <w:t>apply good attention to detail</w:t>
            </w:r>
          </w:p>
          <w:p w:rsidR="00416C9A" w:rsidRPr="00594B24" w:rsidRDefault="00594B24" w:rsidP="00A23FA3">
            <w:pPr>
              <w:pStyle w:val="Default"/>
              <w:numPr>
                <w:ilvl w:val="0"/>
                <w:numId w:val="20"/>
              </w:numPr>
              <w:spacing w:line="23" w:lineRule="atLeast"/>
              <w:ind w:hanging="595"/>
              <w:rPr>
                <w:rFonts w:asciiTheme="minorHAnsi" w:hAnsiTheme="minorHAnsi"/>
                <w:sz w:val="22"/>
                <w:szCs w:val="22"/>
              </w:rPr>
            </w:pPr>
            <w:r w:rsidRPr="00594B24">
              <w:rPr>
                <w:rFonts w:asciiTheme="minorHAnsi" w:hAnsiTheme="minorHAnsi"/>
                <w:sz w:val="22"/>
                <w:szCs w:val="22"/>
              </w:rPr>
              <w:t xml:space="preserve">check that your work is complete </w:t>
            </w:r>
            <w:r w:rsidR="00416C9A" w:rsidRPr="00594B24">
              <w:rPr>
                <w:rFonts w:asciiTheme="minorHAnsi" w:hAnsiTheme="minorHAnsi"/>
                <w:sz w:val="22"/>
                <w:szCs w:val="22"/>
              </w:rPr>
              <w:t xml:space="preserve">and free </w:t>
            </w:r>
            <w:r w:rsidR="00EA0336" w:rsidRPr="00594B24">
              <w:rPr>
                <w:rFonts w:asciiTheme="minorHAnsi" w:hAnsiTheme="minorHAnsi"/>
                <w:sz w:val="22"/>
                <w:szCs w:val="22"/>
              </w:rPr>
              <w:t>of errors</w:t>
            </w:r>
          </w:p>
        </w:tc>
      </w:tr>
      <w:tr w:rsidR="00416C9A" w:rsidRPr="00594B24" w:rsidTr="00AA2241">
        <w:trPr>
          <w:trHeight w:val="20"/>
        </w:trPr>
        <w:tc>
          <w:tcPr>
            <w:tcW w:w="2215" w:type="dxa"/>
            <w:shd w:val="clear" w:color="auto" w:fill="DBE5F1" w:themeFill="accent1" w:themeFillTint="33"/>
          </w:tcPr>
          <w:p w:rsidR="00416C9A" w:rsidRPr="00594B24" w:rsidRDefault="00416C9A" w:rsidP="00A23FA3">
            <w:pPr>
              <w:pStyle w:val="ListParagraph"/>
              <w:numPr>
                <w:ilvl w:val="0"/>
                <w:numId w:val="12"/>
              </w:numPr>
              <w:spacing w:line="23" w:lineRule="atLeast"/>
              <w:rPr>
                <w:rFonts w:cstheme="minorHAnsi"/>
                <w:b/>
              </w:rPr>
            </w:pPr>
            <w:r w:rsidRPr="00594B24">
              <w:rPr>
                <w:rFonts w:eastAsia="MS Mincho" w:cstheme="minorHAnsi"/>
                <w:b/>
                <w:bCs/>
              </w:rPr>
              <w:t>Technical Skills</w:t>
            </w:r>
          </w:p>
        </w:tc>
        <w:tc>
          <w:tcPr>
            <w:tcW w:w="7958" w:type="dxa"/>
            <w:shd w:val="clear" w:color="auto" w:fill="auto"/>
          </w:tcPr>
          <w:p w:rsidR="00416C9A" w:rsidRPr="00594B24" w:rsidRDefault="00416C9A" w:rsidP="00416C9A">
            <w:pPr>
              <w:pStyle w:val="Default"/>
              <w:spacing w:line="23" w:lineRule="atLeast"/>
              <w:rPr>
                <w:rFonts w:asciiTheme="minorHAnsi" w:hAnsiTheme="minorHAnsi" w:cstheme="minorHAnsi"/>
                <w:color w:val="auto"/>
                <w:sz w:val="22"/>
                <w:szCs w:val="22"/>
              </w:rPr>
            </w:pPr>
            <w:r w:rsidRPr="00594B24">
              <w:rPr>
                <w:rFonts w:asciiTheme="minorHAnsi" w:hAnsiTheme="minorHAnsi" w:cstheme="minorHAnsi"/>
                <w:color w:val="auto"/>
                <w:sz w:val="22"/>
                <w:szCs w:val="22"/>
              </w:rPr>
              <w:t>You need to know and understand:</w:t>
            </w:r>
          </w:p>
          <w:p w:rsidR="000F7D7A" w:rsidRPr="00594B24" w:rsidRDefault="00594B24" w:rsidP="005E611D">
            <w:pPr>
              <w:pStyle w:val="Technicalskillsbullets"/>
              <w:numPr>
                <w:ilvl w:val="0"/>
                <w:numId w:val="37"/>
              </w:numPr>
              <w:spacing w:line="23" w:lineRule="atLeast"/>
              <w:ind w:left="620" w:hanging="567"/>
            </w:pPr>
            <w:r w:rsidRPr="00594B24">
              <w:t xml:space="preserve">procedure to patrol around the </w:t>
            </w:r>
            <w:r w:rsidR="00640129">
              <w:t>TFO</w:t>
            </w:r>
            <w:r w:rsidRPr="00594B24">
              <w:t xml:space="preserve"> machine</w:t>
            </w:r>
          </w:p>
          <w:p w:rsidR="000F7D7A" w:rsidRPr="00594B24" w:rsidRDefault="00594B24" w:rsidP="005E611D">
            <w:pPr>
              <w:pStyle w:val="Technicalskillsbullets"/>
              <w:numPr>
                <w:ilvl w:val="0"/>
                <w:numId w:val="37"/>
              </w:numPr>
              <w:spacing w:line="23" w:lineRule="atLeast"/>
              <w:ind w:left="620" w:hanging="567"/>
            </w:pPr>
            <w:r w:rsidRPr="00594B24">
              <w:t>procedure to identify yarn breakage or cheese exhaust</w:t>
            </w:r>
          </w:p>
          <w:p w:rsidR="000F7D7A" w:rsidRPr="00594B24" w:rsidRDefault="00594B24" w:rsidP="005E611D">
            <w:pPr>
              <w:pStyle w:val="Technicalskillsbullets"/>
              <w:numPr>
                <w:ilvl w:val="0"/>
                <w:numId w:val="37"/>
              </w:numPr>
              <w:spacing w:line="23" w:lineRule="atLeast"/>
              <w:ind w:left="620" w:hanging="567"/>
            </w:pPr>
            <w:r w:rsidRPr="00594B24">
              <w:t>procedure for operating different material handling tools and equipments</w:t>
            </w:r>
          </w:p>
          <w:p w:rsidR="000F7D7A" w:rsidRPr="00594B24" w:rsidRDefault="00594B24" w:rsidP="005E611D">
            <w:pPr>
              <w:pStyle w:val="Technicalskillsbullets"/>
              <w:numPr>
                <w:ilvl w:val="0"/>
                <w:numId w:val="37"/>
              </w:numPr>
              <w:spacing w:line="23" w:lineRule="atLeast"/>
              <w:ind w:left="620" w:hanging="567"/>
            </w:pPr>
            <w:r w:rsidRPr="00594B24">
              <w:t xml:space="preserve">procedure for patrolling around the </w:t>
            </w:r>
            <w:r w:rsidR="00640129">
              <w:t>TFO</w:t>
            </w:r>
            <w:r w:rsidRPr="00594B24">
              <w:t xml:space="preserve"> department and identifying worn out or damaged machine parts</w:t>
            </w:r>
          </w:p>
          <w:p w:rsidR="000F7D7A" w:rsidRPr="00594B24" w:rsidRDefault="00594B24" w:rsidP="005E611D">
            <w:pPr>
              <w:pStyle w:val="Technicalskillsbullets"/>
              <w:numPr>
                <w:ilvl w:val="0"/>
                <w:numId w:val="37"/>
              </w:numPr>
              <w:spacing w:line="23" w:lineRule="atLeast"/>
              <w:ind w:left="620" w:hanging="567"/>
            </w:pPr>
            <w:r w:rsidRPr="00594B24">
              <w:t xml:space="preserve">procedure to check the quality of paralleled cheese package, doubled yarn, proper functioning of machine parts in a </w:t>
            </w:r>
            <w:r w:rsidR="00640129">
              <w:t>TFO</w:t>
            </w:r>
            <w:r w:rsidRPr="00594B24">
              <w:t xml:space="preserve"> machine</w:t>
            </w:r>
          </w:p>
          <w:p w:rsidR="000F7D7A" w:rsidRPr="00594B24" w:rsidRDefault="00594B24" w:rsidP="005E611D">
            <w:pPr>
              <w:pStyle w:val="Technicalskillsbullets"/>
              <w:numPr>
                <w:ilvl w:val="0"/>
                <w:numId w:val="37"/>
              </w:numPr>
              <w:spacing w:line="23" w:lineRule="atLeast"/>
              <w:ind w:left="620" w:hanging="567"/>
            </w:pPr>
            <w:r w:rsidRPr="00594B24">
              <w:t>maintain neatness at work</w:t>
            </w:r>
          </w:p>
          <w:p w:rsidR="00416C9A" w:rsidRPr="00594B24" w:rsidRDefault="00416C9A" w:rsidP="00325B2A">
            <w:pPr>
              <w:pStyle w:val="Technicalskillsbullets"/>
              <w:numPr>
                <w:ilvl w:val="0"/>
                <w:numId w:val="0"/>
              </w:numPr>
              <w:spacing w:line="23" w:lineRule="atLeast"/>
              <w:ind w:left="485"/>
              <w:rPr>
                <w:rFonts w:cstheme="minorHAnsi"/>
                <w:color w:val="auto"/>
              </w:rPr>
            </w:pPr>
          </w:p>
        </w:tc>
      </w:tr>
    </w:tbl>
    <w:p w:rsidR="004A6844" w:rsidRPr="00594B24" w:rsidRDefault="004A6844" w:rsidP="004A6844">
      <w:pPr>
        <w:spacing w:after="200" w:line="360" w:lineRule="auto"/>
        <w:jc w:val="both"/>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5E611D" w:rsidRDefault="005E611D">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Default="00FA28E3">
      <w:pPr>
        <w:rPr>
          <w:rFonts w:asciiTheme="minorHAnsi" w:hAnsiTheme="minorHAnsi"/>
          <w:noProof/>
          <w:sz w:val="22"/>
          <w:szCs w:val="22"/>
          <w:lang w:val="en-IN" w:eastAsia="en-IN"/>
        </w:rPr>
      </w:pPr>
    </w:p>
    <w:p w:rsidR="00FA28E3" w:rsidRPr="00594B24" w:rsidRDefault="00FA28E3">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4A6844" w:rsidRPr="00594B24" w:rsidRDefault="004A6844" w:rsidP="004A6844">
      <w:pPr>
        <w:rPr>
          <w:rFonts w:asciiTheme="minorHAnsi" w:hAnsiTheme="minorHAnsi"/>
          <w:noProof/>
          <w:sz w:val="22"/>
          <w:szCs w:val="22"/>
          <w:lang w:val="en-IN" w:eastAsia="en-IN"/>
        </w:rPr>
      </w:pPr>
    </w:p>
    <w:p w:rsidR="00FA28E3" w:rsidRDefault="00FA28E3"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r w:rsidRPr="00594B24">
        <w:rPr>
          <w:rFonts w:asciiTheme="minorHAnsi" w:hAnsiTheme="minorHAnsi"/>
          <w:b/>
          <w:sz w:val="22"/>
          <w:szCs w:val="22"/>
          <w:u w:val="single"/>
        </w:rPr>
        <w:t>NOS Version Control</w:t>
      </w: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tbl>
      <w:tblPr>
        <w:tblpPr w:leftFromText="180" w:rightFromText="180" w:vertAnchor="page" w:horzAnchor="margin" w:tblpY="3346"/>
        <w:tblW w:w="9606" w:type="dxa"/>
        <w:tblLook w:val="04A0"/>
      </w:tblPr>
      <w:tblGrid>
        <w:gridCol w:w="2846"/>
        <w:gridCol w:w="2442"/>
        <w:gridCol w:w="2127"/>
        <w:gridCol w:w="2191"/>
      </w:tblGrid>
      <w:tr w:rsidR="00FA28E3" w:rsidRPr="00594B24" w:rsidTr="00FA28E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A28E3" w:rsidRPr="00594B24" w:rsidRDefault="00FA28E3" w:rsidP="00FA28E3">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A28E3" w:rsidRPr="00594B24" w:rsidRDefault="00FA28E3" w:rsidP="00F97C37">
            <w:pPr>
              <w:jc w:val="center"/>
              <w:rPr>
                <w:rFonts w:asciiTheme="minorHAnsi" w:hAnsiTheme="minorHAnsi" w:cstheme="minorHAnsi"/>
                <w:b/>
                <w:sz w:val="22"/>
                <w:szCs w:val="22"/>
              </w:rPr>
            </w:pPr>
            <w:r w:rsidRPr="00594B24">
              <w:rPr>
                <w:rFonts w:asciiTheme="minorHAnsi" w:hAnsiTheme="minorHAnsi" w:cstheme="minorHAnsi"/>
                <w:b/>
                <w:sz w:val="22"/>
                <w:szCs w:val="22"/>
              </w:rPr>
              <w:t>TSC/ N0</w:t>
            </w:r>
            <w:r w:rsidR="00F97C37">
              <w:rPr>
                <w:rFonts w:asciiTheme="minorHAnsi" w:hAnsiTheme="minorHAnsi" w:cstheme="minorHAnsi"/>
                <w:b/>
                <w:sz w:val="22"/>
                <w:szCs w:val="22"/>
              </w:rPr>
              <w:t>3</w:t>
            </w:r>
            <w:r w:rsidR="00D549F3">
              <w:rPr>
                <w:rFonts w:asciiTheme="minorHAnsi" w:hAnsiTheme="minorHAnsi" w:cstheme="minorHAnsi"/>
                <w:b/>
                <w:sz w:val="22"/>
                <w:szCs w:val="22"/>
              </w:rPr>
              <w:t>09</w:t>
            </w:r>
          </w:p>
        </w:tc>
      </w:tr>
      <w:tr w:rsidR="0012335B" w:rsidRPr="00594B24" w:rsidTr="00FA28E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3" style="position:absolute;z-index:2516807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tcPr>
          <w:p w:rsidR="0012335B" w:rsidRPr="00D549F3" w:rsidRDefault="0012335B" w:rsidP="0012335B">
            <w:pPr>
              <w:rPr>
                <w:rFonts w:asciiTheme="minorHAnsi" w:hAnsiTheme="minorHAnsi" w:cstheme="minorHAnsi"/>
                <w:b/>
                <w:bCs/>
                <w:color w:val="000000"/>
                <w:sz w:val="22"/>
                <w:szCs w:val="22"/>
              </w:rPr>
            </w:pPr>
            <w:r w:rsidRPr="00D549F3">
              <w:rPr>
                <w:rFonts w:asciiTheme="minorHAnsi" w:hAnsiTheme="minorHAnsi"/>
                <w:b/>
                <w:sz w:val="22"/>
              </w:rPr>
              <w:t>15/12/14</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tcPr>
          <w:p w:rsidR="0012335B" w:rsidRPr="00D549F3" w:rsidRDefault="0012335B" w:rsidP="0012335B">
            <w:pPr>
              <w:rPr>
                <w:rFonts w:asciiTheme="minorHAnsi" w:hAnsiTheme="minorHAnsi" w:cstheme="minorHAnsi"/>
                <w:b/>
                <w:bCs/>
                <w:color w:val="000000"/>
                <w:sz w:val="22"/>
                <w:szCs w:val="22"/>
              </w:rPr>
            </w:pPr>
            <w:r w:rsidRPr="00D549F3">
              <w:rPr>
                <w:rFonts w:asciiTheme="minorHAnsi" w:hAnsiTheme="minorHAnsi"/>
                <w:b/>
                <w:sz w:val="22"/>
              </w:rPr>
              <w:t>25/02/15</w:t>
            </w:r>
          </w:p>
        </w:tc>
      </w:tr>
      <w:tr w:rsidR="0012335B" w:rsidRPr="00594B24" w:rsidTr="00FA28E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A6844" w:rsidRPr="00594B24" w:rsidRDefault="004A6844"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9F70A6" w:rsidRPr="00594B24" w:rsidRDefault="009F70A6" w:rsidP="004A6844">
      <w:pPr>
        <w:rPr>
          <w:rFonts w:asciiTheme="minorHAnsi" w:hAnsiTheme="minorHAnsi"/>
          <w:b/>
          <w:sz w:val="22"/>
          <w:szCs w:val="22"/>
          <w:u w:val="single"/>
        </w:rPr>
        <w:sectPr w:rsidR="009F70A6" w:rsidRPr="00594B24" w:rsidSect="00F10B84">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416C9A" w:rsidRPr="00594B24" w:rsidRDefault="00416C9A" w:rsidP="004A6844">
      <w:pPr>
        <w:rPr>
          <w:rFonts w:asciiTheme="minorHAnsi" w:hAnsiTheme="minorHAnsi"/>
          <w:b/>
          <w:sz w:val="22"/>
          <w:szCs w:val="22"/>
          <w:u w:val="single"/>
        </w:rPr>
      </w:pPr>
    </w:p>
    <w:p w:rsidR="00A961B7" w:rsidRPr="00594B24" w:rsidRDefault="00A961B7">
      <w:pPr>
        <w:rPr>
          <w:rFonts w:asciiTheme="minorHAnsi" w:hAnsiTheme="minorHAnsi"/>
          <w:noProof/>
          <w:sz w:val="22"/>
          <w:szCs w:val="22"/>
          <w:lang w:val="en-IN" w:eastAsia="en-IN"/>
        </w:rPr>
      </w:pPr>
      <w:r w:rsidRPr="00594B24">
        <w:rPr>
          <w:rFonts w:asciiTheme="minorHAnsi" w:hAnsiTheme="minorHAnsi"/>
          <w:noProof/>
          <w:sz w:val="22"/>
          <w:szCs w:val="22"/>
          <w:lang w:val="en-IN" w:eastAsia="en-IN"/>
        </w:rPr>
        <w:br w:type="page"/>
      </w:r>
    </w:p>
    <w:p w:rsidR="004A6844" w:rsidRPr="00594B24" w:rsidRDefault="004A6844">
      <w:pPr>
        <w:rPr>
          <w:rFonts w:asciiTheme="minorHAnsi" w:hAnsiTheme="minorHAnsi"/>
          <w:noProof/>
          <w:sz w:val="22"/>
          <w:szCs w:val="22"/>
          <w:lang w:val="en-IN" w:eastAsia="en-IN"/>
        </w:rPr>
      </w:pPr>
    </w:p>
    <w:p w:rsidR="006862AA" w:rsidRPr="00594B24" w:rsidRDefault="00216CFF" w:rsidP="006862AA">
      <w:pPr>
        <w:jc w:val="center"/>
        <w:rPr>
          <w:rFonts w:asciiTheme="minorHAnsi" w:hAnsiTheme="minorHAnsi"/>
          <w:noProof/>
          <w:sz w:val="22"/>
          <w:szCs w:val="22"/>
          <w:lang w:val="en-IN" w:eastAsia="en-IN"/>
        </w:rPr>
      </w:pPr>
      <w:r w:rsidRPr="00216CFF">
        <w:rPr>
          <w:rFonts w:asciiTheme="minorHAnsi" w:hAnsiTheme="minorHAnsi"/>
          <w:noProof/>
          <w:sz w:val="22"/>
          <w:szCs w:val="22"/>
        </w:rPr>
        <w:pict>
          <v:shape id="Text Box 659" o:spid="_x0000_s1042" type="#_x0000_t202" style="position:absolute;left:0;text-align:left;margin-left:-18.3pt;margin-top:9.8pt;width:493pt;height:16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3C5D0A" w:rsidRPr="00B13DA9" w:rsidRDefault="003C5D0A"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jc w:val="center"/>
        <w:rPr>
          <w:rFonts w:asciiTheme="minorHAnsi" w:hAnsiTheme="minorHAnsi"/>
          <w:noProof/>
          <w:sz w:val="22"/>
          <w:szCs w:val="22"/>
          <w:lang w:val="en-IN" w:eastAsia="en-IN"/>
        </w:rPr>
      </w:pPr>
    </w:p>
    <w:p w:rsidR="006862AA" w:rsidRPr="00594B24" w:rsidRDefault="006862AA" w:rsidP="006862AA">
      <w:pPr>
        <w:tabs>
          <w:tab w:val="left" w:pos="6010"/>
        </w:tabs>
        <w:rPr>
          <w:rFonts w:asciiTheme="minorHAnsi" w:hAnsiTheme="minorHAnsi"/>
          <w:noProof/>
          <w:sz w:val="22"/>
          <w:szCs w:val="22"/>
          <w:lang w:val="en-IN" w:eastAsia="en-IN"/>
        </w:rPr>
      </w:pPr>
      <w:r w:rsidRPr="00594B24">
        <w:rPr>
          <w:rFonts w:asciiTheme="minorHAnsi" w:hAnsiTheme="minorHAnsi"/>
          <w:noProof/>
          <w:sz w:val="22"/>
          <w:szCs w:val="22"/>
          <w:lang w:val="en-IN" w:eastAsia="en-IN"/>
        </w:rPr>
        <w:tab/>
      </w: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6862AA" w:rsidRPr="00594B24" w:rsidRDefault="006862AA" w:rsidP="006862AA">
      <w:pPr>
        <w:rPr>
          <w:rFonts w:asciiTheme="minorHAnsi" w:hAnsiTheme="minorHAnsi"/>
          <w:noProof/>
          <w:sz w:val="22"/>
          <w:szCs w:val="22"/>
          <w:lang w:val="en-IN" w:eastAsia="en-IN"/>
        </w:rPr>
      </w:pPr>
    </w:p>
    <w:p w:rsidR="00B6269B" w:rsidRPr="00594B24" w:rsidRDefault="00B6269B" w:rsidP="006862AA">
      <w:pPr>
        <w:rPr>
          <w:rFonts w:asciiTheme="minorHAnsi" w:hAnsiTheme="minorHAnsi"/>
          <w:noProof/>
          <w:sz w:val="22"/>
          <w:szCs w:val="22"/>
          <w:lang w:val="en-IN" w:eastAsia="en-IN"/>
        </w:rPr>
      </w:pPr>
    </w:p>
    <w:p w:rsidR="00B6269B" w:rsidRPr="00594B24" w:rsidRDefault="00B6269B" w:rsidP="006862AA">
      <w:pPr>
        <w:rPr>
          <w:rFonts w:asciiTheme="minorHAnsi" w:hAnsiTheme="minorHAnsi"/>
          <w:noProof/>
          <w:sz w:val="22"/>
          <w:szCs w:val="22"/>
          <w:lang w:val="en-IN" w:eastAsia="en-IN"/>
        </w:rPr>
      </w:pPr>
    </w:p>
    <w:p w:rsidR="00B6269B" w:rsidRPr="00594B24" w:rsidRDefault="00B6269B" w:rsidP="006862AA">
      <w:pPr>
        <w:rPr>
          <w:rFonts w:asciiTheme="minorHAnsi" w:hAnsiTheme="minorHAnsi"/>
          <w:noProof/>
          <w:sz w:val="22"/>
          <w:szCs w:val="22"/>
          <w:lang w:val="en-IN" w:eastAsia="en-IN"/>
        </w:rPr>
      </w:pPr>
    </w:p>
    <w:p w:rsidR="00B6269B" w:rsidRPr="00594B24" w:rsidRDefault="00B6269B" w:rsidP="006862AA">
      <w:pPr>
        <w:rPr>
          <w:rFonts w:asciiTheme="minorHAnsi" w:hAnsiTheme="minorHAnsi"/>
          <w:noProof/>
          <w:sz w:val="22"/>
          <w:szCs w:val="22"/>
          <w:lang w:val="en-IN" w:eastAsia="en-IN"/>
        </w:rPr>
      </w:pPr>
    </w:p>
    <w:p w:rsidR="0033117E" w:rsidRDefault="006862AA" w:rsidP="0033117E">
      <w:pPr>
        <w:pStyle w:val="Heading1"/>
        <w:spacing w:before="0"/>
        <w:rPr>
          <w:rFonts w:asciiTheme="minorHAnsi" w:hAnsiTheme="minorHAnsi"/>
          <w:color w:val="auto"/>
          <w:sz w:val="22"/>
          <w:szCs w:val="22"/>
          <w:u w:val="single"/>
        </w:rPr>
      </w:pPr>
      <w:bookmarkStart w:id="11" w:name="_Overview:_This_unit"/>
      <w:bookmarkEnd w:id="11"/>
      <w:r w:rsidRPr="00FA28E3">
        <w:rPr>
          <w:rFonts w:asciiTheme="minorHAnsi" w:hAnsiTheme="minorHAnsi"/>
          <w:color w:val="auto"/>
          <w:sz w:val="22"/>
          <w:szCs w:val="22"/>
          <w:u w:val="single"/>
        </w:rPr>
        <w:t>Overview</w:t>
      </w:r>
      <w:r w:rsidR="00FA28E3" w:rsidRPr="00FA28E3">
        <w:rPr>
          <w:rFonts w:asciiTheme="minorHAnsi" w:hAnsiTheme="minorHAnsi"/>
          <w:color w:val="auto"/>
          <w:sz w:val="22"/>
          <w:szCs w:val="22"/>
          <w:u w:val="single"/>
        </w:rPr>
        <w:t>:</w:t>
      </w:r>
      <w:bookmarkStart w:id="12" w:name="_This_unit_is"/>
      <w:bookmarkEnd w:id="12"/>
    </w:p>
    <w:p w:rsidR="006862AA" w:rsidRPr="00FA28E3" w:rsidRDefault="00DF7EA5" w:rsidP="00C14DC0">
      <w:pPr>
        <w:pStyle w:val="Heading1"/>
        <w:rPr>
          <w:rFonts w:asciiTheme="minorHAnsi" w:hAnsiTheme="minorHAnsi"/>
          <w:color w:val="auto"/>
          <w:sz w:val="22"/>
          <w:szCs w:val="22"/>
        </w:rPr>
      </w:pPr>
      <w:r w:rsidRPr="00FA28E3">
        <w:rPr>
          <w:rFonts w:asciiTheme="minorHAnsi" w:hAnsiTheme="minorHAnsi"/>
          <w:color w:val="auto"/>
          <w:sz w:val="22"/>
          <w:szCs w:val="22"/>
        </w:rPr>
        <w:t xml:space="preserve">This unit is about </w:t>
      </w:r>
      <w:r w:rsidR="006B735C" w:rsidRPr="00FA28E3">
        <w:rPr>
          <w:rFonts w:asciiTheme="minorHAnsi" w:hAnsiTheme="minorHAnsi"/>
          <w:color w:val="auto"/>
          <w:sz w:val="22"/>
          <w:szCs w:val="22"/>
        </w:rPr>
        <w:t xml:space="preserve">the procedure for creeling the paralleled cheese package and </w:t>
      </w:r>
      <w:r w:rsidR="00A60D7B">
        <w:rPr>
          <w:rFonts w:asciiTheme="minorHAnsi" w:hAnsiTheme="minorHAnsi"/>
          <w:color w:val="auto"/>
          <w:sz w:val="22"/>
          <w:szCs w:val="22"/>
        </w:rPr>
        <w:t>knotting/splicing</w:t>
      </w:r>
      <w:r w:rsidR="006B735C" w:rsidRPr="00FA28E3">
        <w:rPr>
          <w:rFonts w:asciiTheme="minorHAnsi" w:hAnsiTheme="minorHAnsi"/>
          <w:color w:val="auto"/>
          <w:sz w:val="22"/>
          <w:szCs w:val="22"/>
        </w:rPr>
        <w:t xml:space="preserve"> the yarn in case of breakage</w:t>
      </w:r>
      <w:r w:rsidR="00FA28E3" w:rsidRPr="00FA28E3">
        <w:rPr>
          <w:rFonts w:asciiTheme="minorHAnsi" w:hAnsiTheme="minorHAnsi"/>
          <w:color w:val="auto"/>
          <w:sz w:val="22"/>
          <w:szCs w:val="22"/>
        </w:rPr>
        <w:t>.</w:t>
      </w:r>
    </w:p>
    <w:p w:rsidR="00BD1A8F" w:rsidRPr="00594B24" w:rsidRDefault="00BD1A8F" w:rsidP="00BD1A8F"/>
    <w:p w:rsidR="00BD1A8F" w:rsidRPr="00594B24" w:rsidRDefault="00BD1A8F" w:rsidP="00BD1A8F"/>
    <w:p w:rsidR="00BD1A8F" w:rsidRPr="00594B24" w:rsidRDefault="00BD1A8F" w:rsidP="00BD1A8F"/>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594B24" w:rsidTr="0033117E">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84275" w:rsidRPr="00594B24" w:rsidRDefault="00584275" w:rsidP="00313E67">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rPr>
              <w:lastRenderedPageBreak/>
              <w:t>Unit Code</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584275" w:rsidRPr="00594B24" w:rsidRDefault="009F70A6" w:rsidP="00FA28E3">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rPr>
              <w:t>TSC/ N0</w:t>
            </w:r>
            <w:r w:rsidR="00FA28E3">
              <w:rPr>
                <w:rFonts w:asciiTheme="minorHAnsi" w:hAnsiTheme="minorHAnsi" w:cstheme="minorHAnsi"/>
                <w:b/>
                <w:color w:val="FFFFFF" w:themeColor="background1"/>
                <w:sz w:val="22"/>
              </w:rPr>
              <w:t>31</w:t>
            </w:r>
            <w:r w:rsidR="00354287">
              <w:rPr>
                <w:rFonts w:asciiTheme="minorHAnsi" w:hAnsiTheme="minorHAnsi" w:cstheme="minorHAnsi"/>
                <w:b/>
                <w:color w:val="FFFFFF" w:themeColor="background1"/>
                <w:sz w:val="22"/>
              </w:rPr>
              <w:t>0</w:t>
            </w:r>
          </w:p>
        </w:tc>
      </w:tr>
      <w:tr w:rsidR="0058344E" w:rsidRPr="00594B24" w:rsidTr="0033117E">
        <w:trPr>
          <w:trHeight w:val="20"/>
        </w:trPr>
        <w:tc>
          <w:tcPr>
            <w:tcW w:w="2215" w:type="dxa"/>
            <w:tcBorders>
              <w:top w:val="single" w:sz="4" w:space="0" w:color="auto"/>
            </w:tcBorders>
            <w:shd w:val="clear" w:color="auto" w:fill="1F497D" w:themeFill="text2"/>
            <w:vAlign w:val="center"/>
          </w:tcPr>
          <w:p w:rsidR="0058344E" w:rsidRPr="00594B24" w:rsidRDefault="0058344E" w:rsidP="0058344E">
            <w:pPr>
              <w:spacing w:line="23" w:lineRule="atLeast"/>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Unit Title</w:t>
            </w:r>
          </w:p>
          <w:p w:rsidR="0058344E" w:rsidRPr="00594B24" w:rsidRDefault="0058344E" w:rsidP="0058344E">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szCs w:val="22"/>
              </w:rPr>
              <w:t>(Task)</w:t>
            </w:r>
          </w:p>
        </w:tc>
        <w:tc>
          <w:tcPr>
            <w:tcW w:w="7958" w:type="dxa"/>
            <w:tcBorders>
              <w:top w:val="single" w:sz="4" w:space="0" w:color="auto"/>
            </w:tcBorders>
            <w:shd w:val="clear" w:color="auto" w:fill="1F497D" w:themeFill="text2"/>
            <w:vAlign w:val="center"/>
          </w:tcPr>
          <w:p w:rsidR="0058344E" w:rsidRPr="00594B24" w:rsidRDefault="00AA77FB" w:rsidP="00DA7C75">
            <w:pPr>
              <w:pStyle w:val="Table-Heading"/>
              <w:spacing w:line="23" w:lineRule="atLeast"/>
            </w:pPr>
            <w:r w:rsidRPr="00594B24">
              <w:t>Creeling and knotting</w:t>
            </w:r>
            <w:r w:rsidR="00F50536">
              <w:t xml:space="preserve"> / splicing </w:t>
            </w:r>
            <w:r w:rsidRPr="00594B24">
              <w:t xml:space="preserve"> the yarn</w:t>
            </w:r>
          </w:p>
        </w:tc>
      </w:tr>
      <w:tr w:rsidR="0058344E" w:rsidRPr="00594B24" w:rsidTr="00354287">
        <w:trPr>
          <w:trHeight w:val="20"/>
        </w:trPr>
        <w:tc>
          <w:tcPr>
            <w:tcW w:w="2215" w:type="dxa"/>
            <w:shd w:val="clear" w:color="auto" w:fill="DBE5F1" w:themeFill="accent1" w:themeFillTint="33"/>
          </w:tcPr>
          <w:p w:rsidR="0058344E" w:rsidRPr="00594B24"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594B24">
              <w:rPr>
                <w:rFonts w:asciiTheme="minorHAnsi" w:eastAsia="MS Mincho" w:hAnsiTheme="minorHAnsi" w:cstheme="minorHAnsi"/>
                <w:b/>
                <w:bCs/>
                <w:sz w:val="22"/>
              </w:rPr>
              <w:t>Description</w:t>
            </w:r>
          </w:p>
        </w:tc>
        <w:tc>
          <w:tcPr>
            <w:tcW w:w="7958" w:type="dxa"/>
            <w:shd w:val="clear" w:color="auto" w:fill="auto"/>
          </w:tcPr>
          <w:p w:rsidR="0058344E" w:rsidRPr="00594B24" w:rsidRDefault="00AA77FB" w:rsidP="00AA77FB">
            <w:pPr>
              <w:pStyle w:val="Scopetext"/>
              <w:spacing w:line="23" w:lineRule="atLeast"/>
            </w:pPr>
            <w:r w:rsidRPr="00594B24">
              <w:t xml:space="preserve">This unit is about the procedure for creeling the paralleled cheese package and </w:t>
            </w:r>
            <w:r w:rsidR="00A60D7B">
              <w:t>knotting/splicing</w:t>
            </w:r>
            <w:r w:rsidRPr="00594B24">
              <w:t xml:space="preserve"> the yarn in case of breakage</w:t>
            </w:r>
            <w:r w:rsidR="00F50536">
              <w:t xml:space="preserve"> and package change </w:t>
            </w:r>
          </w:p>
        </w:tc>
      </w:tr>
      <w:tr w:rsidR="0058344E" w:rsidRPr="00594B24" w:rsidTr="00354287">
        <w:trPr>
          <w:trHeight w:val="20"/>
        </w:trPr>
        <w:tc>
          <w:tcPr>
            <w:tcW w:w="2215" w:type="dxa"/>
            <w:shd w:val="clear" w:color="auto" w:fill="DBE5F1" w:themeFill="accent1" w:themeFillTint="33"/>
          </w:tcPr>
          <w:p w:rsidR="0058344E" w:rsidRPr="00594B24" w:rsidRDefault="0058344E" w:rsidP="0058344E">
            <w:pPr>
              <w:pStyle w:val="tb-side-clmn-txt"/>
              <w:spacing w:line="23" w:lineRule="atLeast"/>
            </w:pPr>
            <w:r w:rsidRPr="00594B24">
              <w:t>Scope</w:t>
            </w:r>
          </w:p>
        </w:tc>
        <w:tc>
          <w:tcPr>
            <w:tcW w:w="7958" w:type="dxa"/>
            <w:shd w:val="clear" w:color="auto" w:fill="auto"/>
          </w:tcPr>
          <w:p w:rsidR="0058344E" w:rsidRPr="00594B24" w:rsidRDefault="0058344E" w:rsidP="0058344E">
            <w:pPr>
              <w:pStyle w:val="Scopetext"/>
              <w:spacing w:line="23" w:lineRule="atLeast"/>
            </w:pPr>
            <w:r w:rsidRPr="00594B24">
              <w:t>This unit/task covers the following:</w:t>
            </w:r>
          </w:p>
          <w:p w:rsidR="00AA77FB" w:rsidRPr="00594B24" w:rsidRDefault="00AA77FB" w:rsidP="00A23FA3">
            <w:pPr>
              <w:pStyle w:val="Scopetext"/>
              <w:numPr>
                <w:ilvl w:val="0"/>
                <w:numId w:val="13"/>
              </w:numPr>
              <w:spacing w:line="23" w:lineRule="atLeast"/>
              <w:ind w:left="479"/>
            </w:pPr>
            <w:r w:rsidRPr="00594B24">
              <w:t>To attend the machine for creeling</w:t>
            </w:r>
          </w:p>
          <w:p w:rsidR="00AA77FB" w:rsidRPr="00594B24" w:rsidRDefault="00AA77FB" w:rsidP="00A23FA3">
            <w:pPr>
              <w:pStyle w:val="Scopetext"/>
              <w:numPr>
                <w:ilvl w:val="0"/>
                <w:numId w:val="13"/>
              </w:numPr>
              <w:spacing w:line="23" w:lineRule="atLeast"/>
              <w:ind w:left="479"/>
            </w:pPr>
            <w:r w:rsidRPr="00594B24">
              <w:t>To creel the cheese package</w:t>
            </w:r>
          </w:p>
          <w:p w:rsidR="0058344E" w:rsidRPr="0070046A" w:rsidRDefault="00AA77FB" w:rsidP="0070046A">
            <w:pPr>
              <w:pStyle w:val="Scopetext"/>
              <w:numPr>
                <w:ilvl w:val="0"/>
                <w:numId w:val="13"/>
              </w:numPr>
              <w:spacing w:line="23" w:lineRule="atLeast"/>
              <w:ind w:left="479"/>
              <w:rPr>
                <w:strike/>
              </w:rPr>
            </w:pPr>
            <w:r w:rsidRPr="00594B24">
              <w:t xml:space="preserve">To attend the breaks and </w:t>
            </w:r>
            <w:r w:rsidR="00A60D7B">
              <w:t>knotting/splicing</w:t>
            </w:r>
            <w:r w:rsidRPr="00594B24">
              <w:t xml:space="preserve"> the yarn</w:t>
            </w:r>
            <w:r w:rsidR="0070046A">
              <w:rPr>
                <w:strike/>
              </w:rPr>
              <w:br/>
            </w:r>
          </w:p>
        </w:tc>
      </w:tr>
      <w:tr w:rsidR="00584275" w:rsidRPr="00594B24" w:rsidTr="00313E67">
        <w:trPr>
          <w:trHeight w:val="20"/>
        </w:trPr>
        <w:tc>
          <w:tcPr>
            <w:tcW w:w="10173" w:type="dxa"/>
            <w:gridSpan w:val="2"/>
            <w:shd w:val="clear" w:color="auto" w:fill="1F497D" w:themeFill="text2"/>
            <w:vAlign w:val="center"/>
          </w:tcPr>
          <w:p w:rsidR="00584275" w:rsidRPr="00594B24" w:rsidRDefault="00584275" w:rsidP="00313E67">
            <w:pPr>
              <w:spacing w:line="23" w:lineRule="atLeast"/>
              <w:rPr>
                <w:rFonts w:cstheme="minorHAnsi"/>
                <w:i/>
                <w:color w:val="FFFFFF" w:themeColor="background1"/>
              </w:rPr>
            </w:pPr>
            <w:r w:rsidRPr="00594B24">
              <w:rPr>
                <w:rFonts w:asciiTheme="minorHAnsi" w:eastAsiaTheme="minorHAnsi" w:hAnsiTheme="minorHAnsi" w:cs="Arial"/>
                <w:b/>
                <w:color w:val="F2F2F2" w:themeColor="background1" w:themeShade="F2"/>
                <w:kern w:val="0"/>
                <w:sz w:val="22"/>
                <w:szCs w:val="22"/>
              </w:rPr>
              <w:t>Performance Criteria (PC) w.r.t. the Scope</w:t>
            </w:r>
          </w:p>
        </w:tc>
      </w:tr>
      <w:tr w:rsidR="00AE54A3" w:rsidRPr="00594B24" w:rsidTr="00AE54A3">
        <w:trPr>
          <w:trHeight w:val="20"/>
        </w:trPr>
        <w:tc>
          <w:tcPr>
            <w:tcW w:w="2215" w:type="dxa"/>
            <w:shd w:val="clear" w:color="auto" w:fill="1F497D" w:themeFill="text2"/>
            <w:vAlign w:val="center"/>
          </w:tcPr>
          <w:p w:rsidR="00AE54A3" w:rsidRPr="00594B2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594B24"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eastAsiaTheme="minorHAnsi" w:hAnsiTheme="minorHAnsi" w:cs="Arial"/>
                <w:b/>
                <w:color w:val="F2F2F2" w:themeColor="background1" w:themeShade="F2"/>
                <w:kern w:val="0"/>
                <w:sz w:val="22"/>
                <w:szCs w:val="22"/>
              </w:rPr>
              <w:t>Performance Criteria</w:t>
            </w:r>
          </w:p>
        </w:tc>
      </w:tr>
      <w:tr w:rsidR="00C2688B" w:rsidRPr="00594B24" w:rsidTr="00727369">
        <w:trPr>
          <w:trHeight w:val="20"/>
        </w:trPr>
        <w:tc>
          <w:tcPr>
            <w:tcW w:w="2215" w:type="dxa"/>
            <w:shd w:val="clear" w:color="auto" w:fill="DBE5F1" w:themeFill="accent1" w:themeFillTint="33"/>
          </w:tcPr>
          <w:p w:rsidR="00C2688B" w:rsidRPr="00594B24" w:rsidRDefault="00C2688B" w:rsidP="00727369">
            <w:pPr>
              <w:rPr>
                <w:rFonts w:asciiTheme="minorHAnsi" w:hAnsiTheme="minorHAnsi"/>
                <w:b/>
              </w:rPr>
            </w:pPr>
            <w:r w:rsidRPr="00594B24">
              <w:rPr>
                <w:rFonts w:asciiTheme="minorHAnsi" w:hAnsiTheme="minorHAnsi"/>
                <w:b/>
                <w:sz w:val="22"/>
                <w:szCs w:val="22"/>
              </w:rPr>
              <w:t>Attending the machine for creeling</w:t>
            </w:r>
          </w:p>
        </w:tc>
        <w:tc>
          <w:tcPr>
            <w:tcW w:w="7958" w:type="dxa"/>
          </w:tcPr>
          <w:p w:rsidR="00C2688B" w:rsidRPr="00594B24" w:rsidRDefault="00C2688B" w:rsidP="00727369">
            <w:pPr>
              <w:pStyle w:val="PCbullets"/>
              <w:spacing w:line="23" w:lineRule="atLeast"/>
            </w:pPr>
            <w:r w:rsidRPr="00594B24">
              <w:t>To be competent, you  must be able to:</w:t>
            </w:r>
          </w:p>
          <w:p w:rsidR="001B4B0D" w:rsidRPr="00594B24" w:rsidRDefault="00594B24" w:rsidP="00EA0336">
            <w:pPr>
              <w:pStyle w:val="PCbullets"/>
              <w:numPr>
                <w:ilvl w:val="0"/>
                <w:numId w:val="50"/>
              </w:numPr>
              <w:spacing w:line="23" w:lineRule="atLeast"/>
              <w:ind w:left="762" w:hanging="709"/>
            </w:pPr>
            <w:r w:rsidRPr="00594B24">
              <w:t>bring the paralleled cheese package in the cheese trolley from storage area</w:t>
            </w:r>
          </w:p>
          <w:p w:rsidR="001B4B0D" w:rsidRPr="00594B24" w:rsidRDefault="00594B24" w:rsidP="00EA0336">
            <w:pPr>
              <w:pStyle w:val="PCbullets"/>
              <w:numPr>
                <w:ilvl w:val="0"/>
                <w:numId w:val="50"/>
              </w:numPr>
              <w:spacing w:line="23" w:lineRule="atLeast"/>
              <w:ind w:left="762" w:hanging="709"/>
            </w:pPr>
            <w:r w:rsidRPr="00594B24">
              <w:t xml:space="preserve">ensure correct colour coded cheese is taken </w:t>
            </w:r>
            <w:r w:rsidR="00EA0336" w:rsidRPr="00594B24">
              <w:t>to</w:t>
            </w:r>
            <w:r w:rsidR="00EA0336">
              <w:t xml:space="preserve"> TFO</w:t>
            </w:r>
            <w:r w:rsidRPr="00594B24">
              <w:t xml:space="preserve"> section for creeling</w:t>
            </w:r>
          </w:p>
          <w:p w:rsidR="001B4B0D" w:rsidRPr="00594B24" w:rsidRDefault="00594B24" w:rsidP="00EA0336">
            <w:pPr>
              <w:pStyle w:val="PCbullets"/>
              <w:numPr>
                <w:ilvl w:val="0"/>
                <w:numId w:val="50"/>
              </w:numPr>
              <w:spacing w:line="23" w:lineRule="atLeast"/>
              <w:ind w:left="762" w:hanging="709"/>
            </w:pPr>
            <w:r w:rsidRPr="00594B24">
              <w:t xml:space="preserve">identify cheese exhausts and remove the empty </w:t>
            </w:r>
            <w:r w:rsidR="00632BCA">
              <w:t>cheese</w:t>
            </w:r>
          </w:p>
          <w:p w:rsidR="001B4B0D" w:rsidRPr="00594B24" w:rsidRDefault="00594B24" w:rsidP="00EA0336">
            <w:pPr>
              <w:pStyle w:val="PCbullets"/>
              <w:numPr>
                <w:ilvl w:val="0"/>
                <w:numId w:val="50"/>
              </w:numPr>
              <w:spacing w:line="23" w:lineRule="atLeast"/>
              <w:ind w:left="762" w:hanging="709"/>
            </w:pPr>
            <w:r w:rsidRPr="00594B24">
              <w:t>ensure proper material handling of cheese and cheese trolley</w:t>
            </w:r>
          </w:p>
          <w:p w:rsidR="001B4B0D" w:rsidRPr="00594B24" w:rsidRDefault="00594B24" w:rsidP="00EA0336">
            <w:pPr>
              <w:pStyle w:val="PCbullets"/>
              <w:numPr>
                <w:ilvl w:val="0"/>
                <w:numId w:val="50"/>
              </w:numPr>
              <w:spacing w:line="23" w:lineRule="atLeast"/>
              <w:ind w:left="762" w:hanging="709"/>
            </w:pPr>
            <w:r w:rsidRPr="00594B24">
              <w:t>ensure colour coding of feed in the creel is correct</w:t>
            </w:r>
          </w:p>
          <w:p w:rsidR="00C2688B" w:rsidRPr="00594B24" w:rsidRDefault="00594B24" w:rsidP="00EA0336">
            <w:pPr>
              <w:pStyle w:val="PCbullets"/>
              <w:numPr>
                <w:ilvl w:val="0"/>
                <w:numId w:val="50"/>
              </w:numPr>
              <w:spacing w:line="23" w:lineRule="atLeast"/>
              <w:ind w:left="762" w:hanging="709"/>
            </w:pPr>
            <w:r w:rsidRPr="00594B24">
              <w:t>ensure minimum time is taken for attending the cheese exhaust or cheese change</w:t>
            </w:r>
          </w:p>
        </w:tc>
      </w:tr>
      <w:tr w:rsidR="00C2688B" w:rsidRPr="00594B24" w:rsidTr="00727369">
        <w:trPr>
          <w:trHeight w:val="20"/>
        </w:trPr>
        <w:tc>
          <w:tcPr>
            <w:tcW w:w="2215" w:type="dxa"/>
            <w:shd w:val="clear" w:color="auto" w:fill="DBE5F1" w:themeFill="accent1" w:themeFillTint="33"/>
          </w:tcPr>
          <w:p w:rsidR="00C2688B" w:rsidRPr="00594B24" w:rsidRDefault="00592E8D" w:rsidP="00727369">
            <w:pPr>
              <w:pStyle w:val="Scopetext"/>
              <w:spacing w:line="23" w:lineRule="atLeast"/>
            </w:pPr>
            <w:r w:rsidRPr="00594B24">
              <w:rPr>
                <w:b/>
              </w:rPr>
              <w:t>Creeling the cheese package</w:t>
            </w:r>
          </w:p>
        </w:tc>
        <w:tc>
          <w:tcPr>
            <w:tcW w:w="7958" w:type="dxa"/>
          </w:tcPr>
          <w:p w:rsidR="00592E8D" w:rsidRPr="00594B24" w:rsidRDefault="00594B24" w:rsidP="00EA0336">
            <w:pPr>
              <w:pStyle w:val="PCbullets"/>
              <w:numPr>
                <w:ilvl w:val="0"/>
                <w:numId w:val="50"/>
              </w:numPr>
              <w:spacing w:line="23" w:lineRule="atLeast"/>
              <w:ind w:left="762" w:hanging="709"/>
            </w:pPr>
            <w:r w:rsidRPr="00594B24">
              <w:t>ensure colour coding of feed in the creel is correct</w:t>
            </w:r>
          </w:p>
          <w:p w:rsidR="00592E8D" w:rsidRPr="00594B24" w:rsidRDefault="00594B24" w:rsidP="00FF5F4D">
            <w:pPr>
              <w:pStyle w:val="PCbullets"/>
              <w:numPr>
                <w:ilvl w:val="0"/>
                <w:numId w:val="50"/>
              </w:numPr>
              <w:spacing w:line="23" w:lineRule="atLeast"/>
              <w:ind w:left="337" w:hanging="284"/>
            </w:pPr>
            <w:r w:rsidRPr="00594B24">
              <w:t>before taking empty cheese from inner pot lift the drop wire first</w:t>
            </w:r>
          </w:p>
          <w:p w:rsidR="00592E8D" w:rsidRDefault="00594B24" w:rsidP="00FF5F4D">
            <w:pPr>
              <w:pStyle w:val="PCbullets"/>
              <w:numPr>
                <w:ilvl w:val="0"/>
                <w:numId w:val="50"/>
              </w:numPr>
              <w:spacing w:line="23" w:lineRule="atLeast"/>
              <w:ind w:left="337" w:hanging="284"/>
            </w:pPr>
            <w:r w:rsidRPr="00594B24">
              <w:t xml:space="preserve">lift the </w:t>
            </w:r>
            <w:r w:rsidR="00632BCA">
              <w:t xml:space="preserve">cheese </w:t>
            </w:r>
            <w:r w:rsidRPr="00594B24">
              <w:t xml:space="preserve">spindle and properly </w:t>
            </w:r>
            <w:r w:rsidR="00632BCA">
              <w:t xml:space="preserve">mount </w:t>
            </w:r>
            <w:r w:rsidRPr="00594B24">
              <w:t xml:space="preserve">the </w:t>
            </w:r>
            <w:r w:rsidR="00632BCA">
              <w:t>full cheese</w:t>
            </w:r>
          </w:p>
          <w:p w:rsidR="00592E8D" w:rsidRPr="00594B24" w:rsidRDefault="00594B24" w:rsidP="00FF5F4D">
            <w:pPr>
              <w:pStyle w:val="PCbullets"/>
              <w:numPr>
                <w:ilvl w:val="0"/>
                <w:numId w:val="50"/>
              </w:numPr>
              <w:spacing w:line="23" w:lineRule="atLeast"/>
              <w:ind w:left="762" w:hanging="709"/>
            </w:pPr>
            <w:r w:rsidRPr="00594B24">
              <w:t>creel the cheese in the creel stand and ensure the cheese is properly fixed in the cheese pot</w:t>
            </w:r>
          </w:p>
          <w:p w:rsidR="00592E8D" w:rsidRPr="00594B24" w:rsidRDefault="00594B24" w:rsidP="00FF5F4D">
            <w:pPr>
              <w:pStyle w:val="PCbullets"/>
              <w:numPr>
                <w:ilvl w:val="0"/>
                <w:numId w:val="50"/>
              </w:numPr>
              <w:spacing w:line="23" w:lineRule="atLeast"/>
              <w:ind w:left="337" w:hanging="284"/>
            </w:pPr>
            <w:r w:rsidRPr="00594B24">
              <w:t>take the flyer out and put it on pigtail guide rod</w:t>
            </w:r>
          </w:p>
          <w:p w:rsidR="00592E8D" w:rsidRPr="00594B24" w:rsidRDefault="00594B24" w:rsidP="00FF5F4D">
            <w:pPr>
              <w:pStyle w:val="PCbullets"/>
              <w:numPr>
                <w:ilvl w:val="0"/>
                <w:numId w:val="50"/>
              </w:numPr>
              <w:spacing w:line="23" w:lineRule="atLeast"/>
              <w:ind w:left="337" w:hanging="284"/>
            </w:pPr>
            <w:r w:rsidRPr="00594B24">
              <w:t>turn the pigtail, else cut end cheese may be formed.</w:t>
            </w:r>
          </w:p>
          <w:p w:rsidR="00592E8D" w:rsidRPr="00594B24" w:rsidRDefault="00594B24" w:rsidP="00FF5F4D">
            <w:pPr>
              <w:pStyle w:val="PCbullets"/>
              <w:numPr>
                <w:ilvl w:val="0"/>
                <w:numId w:val="50"/>
              </w:numPr>
              <w:spacing w:line="23" w:lineRule="atLeast"/>
              <w:ind w:left="337" w:hanging="284"/>
            </w:pPr>
            <w:r w:rsidRPr="00594B24">
              <w:t>clean the inner pot using cloth.</w:t>
            </w:r>
          </w:p>
          <w:p w:rsidR="00592E8D" w:rsidRPr="00594B24" w:rsidRDefault="00594B24" w:rsidP="00FF5F4D">
            <w:pPr>
              <w:pStyle w:val="PCbullets"/>
              <w:numPr>
                <w:ilvl w:val="0"/>
                <w:numId w:val="50"/>
              </w:numPr>
              <w:spacing w:line="23" w:lineRule="atLeast"/>
              <w:ind w:left="337" w:hanging="284"/>
            </w:pPr>
            <w:r w:rsidRPr="00594B24">
              <w:t>after cleaning, take the tension variatior out and replace it with full cheese</w:t>
            </w:r>
          </w:p>
          <w:p w:rsidR="00592E8D" w:rsidRPr="00594B24" w:rsidRDefault="00594B24" w:rsidP="00FF5F4D">
            <w:pPr>
              <w:pStyle w:val="PCbullets"/>
              <w:numPr>
                <w:ilvl w:val="0"/>
                <w:numId w:val="50"/>
              </w:numPr>
              <w:spacing w:line="23" w:lineRule="atLeast"/>
              <w:ind w:left="337" w:hanging="284"/>
            </w:pPr>
            <w:r w:rsidRPr="00594B24">
              <w:t>re-fix the tension variator and flyer.</w:t>
            </w:r>
          </w:p>
          <w:p w:rsidR="00592E8D" w:rsidRPr="00594B24" w:rsidRDefault="00594B24" w:rsidP="00FF5F4D">
            <w:pPr>
              <w:pStyle w:val="PCbullets"/>
              <w:numPr>
                <w:ilvl w:val="0"/>
                <w:numId w:val="50"/>
              </w:numPr>
              <w:spacing w:line="23" w:lineRule="atLeast"/>
              <w:ind w:left="337" w:hanging="284"/>
            </w:pPr>
            <w:r w:rsidRPr="00594B24">
              <w:t>take the yarn from cheese and pass through the flyer through wire</w:t>
            </w:r>
          </w:p>
          <w:p w:rsidR="00C2688B" w:rsidRPr="00594B24" w:rsidRDefault="00594B24" w:rsidP="00FF5F4D">
            <w:pPr>
              <w:pStyle w:val="PCbullets"/>
              <w:numPr>
                <w:ilvl w:val="0"/>
                <w:numId w:val="50"/>
              </w:numPr>
              <w:spacing w:line="23" w:lineRule="atLeast"/>
              <w:ind w:left="762" w:hanging="709"/>
            </w:pPr>
            <w:r w:rsidRPr="00594B24">
              <w:t>ensure minimum time is taken for creeling the cheese package during exhaust or cheese change</w:t>
            </w:r>
          </w:p>
        </w:tc>
      </w:tr>
      <w:tr w:rsidR="00470D01" w:rsidRPr="00594B24" w:rsidTr="00727369">
        <w:trPr>
          <w:trHeight w:val="20"/>
        </w:trPr>
        <w:tc>
          <w:tcPr>
            <w:tcW w:w="2215" w:type="dxa"/>
            <w:shd w:val="clear" w:color="auto" w:fill="DBE5F1" w:themeFill="accent1" w:themeFillTint="33"/>
          </w:tcPr>
          <w:p w:rsidR="00470D01" w:rsidRPr="00594B24" w:rsidRDefault="004C6198" w:rsidP="00727369">
            <w:pPr>
              <w:pStyle w:val="Scopetext"/>
              <w:spacing w:line="23" w:lineRule="atLeast"/>
              <w:rPr>
                <w:b/>
              </w:rPr>
            </w:pPr>
            <w:r w:rsidRPr="00594B24">
              <w:rPr>
                <w:b/>
              </w:rPr>
              <w:t xml:space="preserve">Attending the breaks and </w:t>
            </w:r>
            <w:r w:rsidR="00A60D7B">
              <w:rPr>
                <w:b/>
              </w:rPr>
              <w:t>knotting/splicing</w:t>
            </w:r>
            <w:r w:rsidRPr="00594B24">
              <w:rPr>
                <w:b/>
              </w:rPr>
              <w:t xml:space="preserve"> the yarn</w:t>
            </w:r>
          </w:p>
        </w:tc>
        <w:tc>
          <w:tcPr>
            <w:tcW w:w="7958" w:type="dxa"/>
          </w:tcPr>
          <w:p w:rsidR="004C6198" w:rsidRPr="00594B24" w:rsidRDefault="00594B24" w:rsidP="00FF5F4D">
            <w:pPr>
              <w:pStyle w:val="PCbullets"/>
              <w:numPr>
                <w:ilvl w:val="0"/>
                <w:numId w:val="50"/>
              </w:numPr>
              <w:spacing w:line="23" w:lineRule="atLeast"/>
              <w:ind w:left="762" w:hanging="709"/>
            </w:pPr>
            <w:r w:rsidRPr="00594B24">
              <w:t>patrol around the machine to ensure proper production of ply yarn</w:t>
            </w:r>
          </w:p>
          <w:p w:rsidR="004C6198" w:rsidRPr="00594B24" w:rsidRDefault="00594B24" w:rsidP="00FF5F4D">
            <w:pPr>
              <w:pStyle w:val="PCbullets"/>
              <w:numPr>
                <w:ilvl w:val="0"/>
                <w:numId w:val="50"/>
              </w:numPr>
              <w:spacing w:line="23" w:lineRule="atLeast"/>
              <w:ind w:left="762" w:hanging="709"/>
            </w:pPr>
            <w:r w:rsidRPr="00594B24">
              <w:t>ensure minimum time is taken for attending the breaks</w:t>
            </w:r>
          </w:p>
          <w:p w:rsidR="004C6198" w:rsidRPr="00594B24" w:rsidRDefault="00594B24" w:rsidP="00FF5F4D">
            <w:pPr>
              <w:pStyle w:val="PCbullets"/>
              <w:numPr>
                <w:ilvl w:val="0"/>
                <w:numId w:val="50"/>
              </w:numPr>
              <w:spacing w:line="23" w:lineRule="atLeast"/>
              <w:ind w:left="762" w:hanging="709"/>
            </w:pPr>
            <w:r w:rsidRPr="00594B24">
              <w:t xml:space="preserve">when there is any break, clean the cone </w:t>
            </w:r>
            <w:r w:rsidR="001A0AF7">
              <w:t>( as specified length )</w:t>
            </w:r>
            <w:r w:rsidRPr="00594B24">
              <w:t xml:space="preserve">, ensure proper twist </w:t>
            </w:r>
          </w:p>
          <w:p w:rsidR="004C6198" w:rsidRPr="00594B24" w:rsidRDefault="00594B24" w:rsidP="00FF5F4D">
            <w:pPr>
              <w:pStyle w:val="PCbullets"/>
              <w:numPr>
                <w:ilvl w:val="0"/>
                <w:numId w:val="50"/>
              </w:numPr>
              <w:spacing w:line="23" w:lineRule="atLeast"/>
              <w:ind w:left="762" w:hanging="709"/>
            </w:pPr>
            <w:r w:rsidRPr="00594B24">
              <w:t xml:space="preserve">lift the drop wire </w:t>
            </w:r>
          </w:p>
          <w:p w:rsidR="004C6198" w:rsidRPr="00594B24" w:rsidRDefault="00594B24" w:rsidP="00FF5F4D">
            <w:pPr>
              <w:pStyle w:val="PCbullets"/>
              <w:numPr>
                <w:ilvl w:val="0"/>
                <w:numId w:val="50"/>
              </w:numPr>
              <w:spacing w:line="23" w:lineRule="atLeast"/>
              <w:ind w:left="762" w:hanging="709"/>
            </w:pPr>
            <w:r w:rsidRPr="00594B24">
              <w:t>take the flyer and tension variator out and store in a suitable place.</w:t>
            </w:r>
          </w:p>
          <w:p w:rsidR="004C6198" w:rsidRPr="00594B24" w:rsidRDefault="00594B24" w:rsidP="00FF5F4D">
            <w:pPr>
              <w:pStyle w:val="PCbullets"/>
              <w:numPr>
                <w:ilvl w:val="0"/>
                <w:numId w:val="50"/>
              </w:numPr>
              <w:spacing w:line="23" w:lineRule="atLeast"/>
              <w:ind w:left="762" w:hanging="709"/>
            </w:pPr>
            <w:r w:rsidRPr="00594B24">
              <w:t>take the cheese package and identify defects, if any</w:t>
            </w:r>
          </w:p>
          <w:p w:rsidR="004C6198" w:rsidRPr="00594B24" w:rsidRDefault="00594B24" w:rsidP="00FF5F4D">
            <w:pPr>
              <w:pStyle w:val="PCbullets"/>
              <w:numPr>
                <w:ilvl w:val="0"/>
                <w:numId w:val="50"/>
              </w:numPr>
              <w:spacing w:line="23" w:lineRule="atLeast"/>
              <w:ind w:left="762" w:hanging="709"/>
            </w:pPr>
            <w:r w:rsidRPr="00594B24">
              <w:t>remove defects in the cheese package, if any</w:t>
            </w:r>
          </w:p>
          <w:p w:rsidR="004C6198" w:rsidRPr="00594B24" w:rsidRDefault="00594B24" w:rsidP="00FF5F4D">
            <w:pPr>
              <w:pStyle w:val="PCbullets"/>
              <w:numPr>
                <w:ilvl w:val="0"/>
                <w:numId w:val="50"/>
              </w:numPr>
              <w:spacing w:line="23" w:lineRule="atLeast"/>
              <w:ind w:left="762" w:hanging="709"/>
            </w:pPr>
            <w:r w:rsidRPr="00594B24">
              <w:t>feed the cleaned cheese into the inner pot</w:t>
            </w:r>
          </w:p>
          <w:p w:rsidR="004C6198" w:rsidRPr="00594B24" w:rsidRDefault="00594B24" w:rsidP="00FF5F4D">
            <w:pPr>
              <w:pStyle w:val="PCbullets"/>
              <w:numPr>
                <w:ilvl w:val="0"/>
                <w:numId w:val="50"/>
              </w:numPr>
              <w:spacing w:line="23" w:lineRule="atLeast"/>
              <w:ind w:left="762" w:hanging="709"/>
            </w:pPr>
            <w:r w:rsidRPr="00594B24">
              <w:t>ensure defect free cheese is fed in  the pot</w:t>
            </w:r>
          </w:p>
          <w:p w:rsidR="004C6198" w:rsidRPr="00594B24" w:rsidRDefault="00594B24" w:rsidP="00FF5F4D">
            <w:pPr>
              <w:pStyle w:val="PCbullets"/>
              <w:numPr>
                <w:ilvl w:val="0"/>
                <w:numId w:val="50"/>
              </w:numPr>
              <w:spacing w:line="23" w:lineRule="atLeast"/>
              <w:ind w:left="762" w:hanging="709"/>
            </w:pPr>
            <w:r w:rsidRPr="00594B24">
              <w:t>fix the flyer and tension variator in a correct position</w:t>
            </w:r>
          </w:p>
          <w:p w:rsidR="004C6198" w:rsidRPr="00594B24" w:rsidRDefault="00594B24" w:rsidP="00EA0336">
            <w:pPr>
              <w:pStyle w:val="PCbullets"/>
              <w:numPr>
                <w:ilvl w:val="0"/>
                <w:numId w:val="50"/>
              </w:numPr>
              <w:spacing w:line="23" w:lineRule="atLeast"/>
              <w:ind w:left="762" w:hanging="709"/>
            </w:pPr>
            <w:r w:rsidRPr="00594B24">
              <w:lastRenderedPageBreak/>
              <w:t>take the yarn from cheese and pass through the flyer through proper material handling tools</w:t>
            </w:r>
          </w:p>
          <w:p w:rsidR="004C6198" w:rsidRPr="00594B24" w:rsidRDefault="00594B24" w:rsidP="00EA0336">
            <w:pPr>
              <w:pStyle w:val="PCbullets"/>
              <w:numPr>
                <w:ilvl w:val="0"/>
                <w:numId w:val="50"/>
              </w:numPr>
              <w:spacing w:line="23" w:lineRule="atLeast"/>
              <w:ind w:left="762" w:hanging="709"/>
            </w:pPr>
            <w:r w:rsidRPr="00594B24">
              <w:t>stop the spindle by applying brake.</w:t>
            </w:r>
          </w:p>
          <w:p w:rsidR="004C6198" w:rsidRPr="00594B24" w:rsidRDefault="00594B24" w:rsidP="00EA0336">
            <w:pPr>
              <w:pStyle w:val="PCbullets"/>
              <w:numPr>
                <w:ilvl w:val="0"/>
                <w:numId w:val="50"/>
              </w:numPr>
              <w:spacing w:line="23" w:lineRule="atLeast"/>
              <w:ind w:left="762" w:hanging="709"/>
            </w:pPr>
            <w:r w:rsidRPr="00594B24">
              <w:t>insert the nylon wire</w:t>
            </w:r>
            <w:r w:rsidR="001A0AF7">
              <w:t>/ or appropriate tool</w:t>
            </w:r>
            <w:r w:rsidRPr="00594B24">
              <w:t xml:space="preserve"> through the tension variator</w:t>
            </w:r>
          </w:p>
          <w:p w:rsidR="004C6198" w:rsidRPr="00594B24" w:rsidRDefault="00594B24" w:rsidP="00EA0336">
            <w:pPr>
              <w:pStyle w:val="PCbullets"/>
              <w:numPr>
                <w:ilvl w:val="0"/>
                <w:numId w:val="50"/>
              </w:numPr>
              <w:spacing w:line="23" w:lineRule="atLeast"/>
              <w:ind w:left="762" w:hanging="709"/>
            </w:pPr>
            <w:r w:rsidRPr="00594B24">
              <w:t>tie the yarn at the piecing wire properly</w:t>
            </w:r>
          </w:p>
          <w:p w:rsidR="004C6198" w:rsidRPr="00594B24" w:rsidRDefault="00C57F60" w:rsidP="00EA0336">
            <w:pPr>
              <w:pStyle w:val="PCbullets"/>
              <w:numPr>
                <w:ilvl w:val="0"/>
                <w:numId w:val="50"/>
              </w:numPr>
              <w:spacing w:line="23" w:lineRule="atLeast"/>
              <w:ind w:left="762" w:hanging="709"/>
            </w:pPr>
            <w:r w:rsidRPr="00594B24">
              <w:t>P</w:t>
            </w:r>
            <w:r w:rsidR="00594B24" w:rsidRPr="00594B24">
              <w:t>ullout the wire by holding the front end through the reserve disc</w:t>
            </w:r>
          </w:p>
          <w:p w:rsidR="004C6198" w:rsidRPr="00594B24" w:rsidRDefault="00594B24" w:rsidP="00EA0336">
            <w:pPr>
              <w:pStyle w:val="PCbullets"/>
              <w:numPr>
                <w:ilvl w:val="0"/>
                <w:numId w:val="50"/>
              </w:numPr>
              <w:spacing w:line="23" w:lineRule="atLeast"/>
              <w:ind w:left="762" w:hanging="709"/>
            </w:pPr>
            <w:r w:rsidRPr="00594B24">
              <w:t>take the yarn through pig tail guide</w:t>
            </w:r>
          </w:p>
          <w:p w:rsidR="004C6198" w:rsidRPr="00594B24" w:rsidRDefault="00594B24" w:rsidP="00EA0336">
            <w:pPr>
              <w:pStyle w:val="PCbullets"/>
              <w:numPr>
                <w:ilvl w:val="0"/>
                <w:numId w:val="50"/>
              </w:numPr>
              <w:spacing w:line="23" w:lineRule="atLeast"/>
              <w:ind w:left="762" w:hanging="709"/>
            </w:pPr>
            <w:r w:rsidRPr="00594B24">
              <w:t>release the brake</w:t>
            </w:r>
          </w:p>
          <w:p w:rsidR="004C6198" w:rsidRPr="00594B24" w:rsidRDefault="00594B24" w:rsidP="00EA0336">
            <w:pPr>
              <w:pStyle w:val="PCbullets"/>
              <w:numPr>
                <w:ilvl w:val="0"/>
                <w:numId w:val="50"/>
              </w:numPr>
              <w:spacing w:line="23" w:lineRule="atLeast"/>
              <w:ind w:left="762" w:hanging="709"/>
            </w:pPr>
            <w:r w:rsidRPr="00594B24">
              <w:t xml:space="preserve">ensure proper time is taken for tying / </w:t>
            </w:r>
            <w:r w:rsidR="00A60D7B">
              <w:t>knotting/splicing</w:t>
            </w:r>
            <w:r w:rsidRPr="00594B24">
              <w:t xml:space="preserve"> the yarns, so that to insert-required amount of twist to the untwisted portion of yarn.</w:t>
            </w:r>
          </w:p>
          <w:p w:rsidR="004C6198" w:rsidRPr="00594B24" w:rsidRDefault="00594B24" w:rsidP="00EA0336">
            <w:pPr>
              <w:pStyle w:val="PCbullets"/>
              <w:numPr>
                <w:ilvl w:val="0"/>
                <w:numId w:val="50"/>
              </w:numPr>
              <w:spacing w:line="23" w:lineRule="atLeast"/>
              <w:ind w:left="762" w:hanging="709"/>
            </w:pPr>
            <w:r w:rsidRPr="00594B24">
              <w:t>cut the yarn passing through pre-take up roller in the cone</w:t>
            </w:r>
          </w:p>
          <w:p w:rsidR="004C6198" w:rsidRPr="00594B24" w:rsidRDefault="00594B24" w:rsidP="00EA0336">
            <w:pPr>
              <w:pStyle w:val="PCbullets"/>
              <w:numPr>
                <w:ilvl w:val="0"/>
                <w:numId w:val="50"/>
              </w:numPr>
              <w:spacing w:line="23" w:lineRule="atLeast"/>
              <w:ind w:left="762" w:hanging="709"/>
            </w:pPr>
            <w:r w:rsidRPr="00594B24">
              <w:t>engage the cradle</w:t>
            </w:r>
          </w:p>
          <w:p w:rsidR="004C6198" w:rsidRPr="00594B24" w:rsidRDefault="00594B24" w:rsidP="00EA0336">
            <w:pPr>
              <w:pStyle w:val="PCbullets"/>
              <w:numPr>
                <w:ilvl w:val="0"/>
                <w:numId w:val="50"/>
              </w:numPr>
              <w:spacing w:line="23" w:lineRule="atLeast"/>
              <w:ind w:left="762" w:hanging="709"/>
            </w:pPr>
            <w:r w:rsidRPr="00594B24">
              <w:t>engage the drop wire</w:t>
            </w:r>
          </w:p>
          <w:p w:rsidR="004C6198" w:rsidRPr="00594B24" w:rsidRDefault="00594B24" w:rsidP="00EA0336">
            <w:pPr>
              <w:pStyle w:val="PCbullets"/>
              <w:numPr>
                <w:ilvl w:val="0"/>
                <w:numId w:val="50"/>
              </w:numPr>
              <w:spacing w:line="23" w:lineRule="atLeast"/>
              <w:ind w:left="762" w:hanging="709"/>
            </w:pPr>
            <w:r w:rsidRPr="00594B24">
              <w:t xml:space="preserve">mark the brakes </w:t>
            </w:r>
          </w:p>
          <w:p w:rsidR="004C6198" w:rsidRPr="00594B24" w:rsidRDefault="00594B24" w:rsidP="00EA0336">
            <w:pPr>
              <w:pStyle w:val="PCbullets"/>
              <w:numPr>
                <w:ilvl w:val="0"/>
                <w:numId w:val="50"/>
              </w:numPr>
              <w:spacing w:line="23" w:lineRule="atLeast"/>
              <w:ind w:left="762" w:hanging="709"/>
            </w:pPr>
            <w:r w:rsidRPr="00594B24">
              <w:t>ensure releasing the brakes</w:t>
            </w:r>
          </w:p>
          <w:p w:rsidR="004C6198" w:rsidRPr="00594B24" w:rsidRDefault="001A0AF7" w:rsidP="00EA0336">
            <w:pPr>
              <w:pStyle w:val="PCbullets"/>
              <w:numPr>
                <w:ilvl w:val="0"/>
                <w:numId w:val="50"/>
              </w:numPr>
              <w:spacing w:line="23" w:lineRule="atLeast"/>
              <w:ind w:left="762" w:hanging="709"/>
            </w:pPr>
            <w:r w:rsidRPr="00594B24">
              <w:t>K</w:t>
            </w:r>
            <w:r w:rsidR="00594B24" w:rsidRPr="00594B24">
              <w:t>not</w:t>
            </w:r>
            <w:r>
              <w:t>/Splice</w:t>
            </w:r>
            <w:r w:rsidR="00594B24" w:rsidRPr="00594B24">
              <w:t xml:space="preserve"> the ends using knotter</w:t>
            </w:r>
            <w:r w:rsidR="00E61C76">
              <w:t xml:space="preserve">/splicer </w:t>
            </w:r>
          </w:p>
          <w:p w:rsidR="004C6198" w:rsidRPr="00594B24" w:rsidRDefault="00594B24" w:rsidP="00EA0336">
            <w:pPr>
              <w:pStyle w:val="PCbullets"/>
              <w:numPr>
                <w:ilvl w:val="0"/>
                <w:numId w:val="50"/>
              </w:numPr>
              <w:spacing w:line="23" w:lineRule="atLeast"/>
              <w:ind w:left="762" w:hanging="709"/>
            </w:pPr>
            <w:r w:rsidRPr="00594B24">
              <w:t xml:space="preserve">ensure the size of knot </w:t>
            </w:r>
            <w:r w:rsidR="00E61C76">
              <w:t xml:space="preserve">/ </w:t>
            </w:r>
            <w:r w:rsidR="00EA0336">
              <w:t>splice</w:t>
            </w:r>
            <w:r w:rsidR="00EA0336" w:rsidRPr="00594B24">
              <w:t>s</w:t>
            </w:r>
            <w:r w:rsidRPr="00594B24">
              <w:t xml:space="preserve"> minimal </w:t>
            </w:r>
          </w:p>
          <w:p w:rsidR="004C6198" w:rsidRPr="00594B24" w:rsidRDefault="00594B24" w:rsidP="00EA0336">
            <w:pPr>
              <w:pStyle w:val="PCbullets"/>
              <w:numPr>
                <w:ilvl w:val="0"/>
                <w:numId w:val="50"/>
              </w:numPr>
              <w:spacing w:line="23" w:lineRule="atLeast"/>
              <w:ind w:left="762" w:hanging="709"/>
            </w:pPr>
            <w:r w:rsidRPr="00594B24">
              <w:t xml:space="preserve">to ensure proper procedure for </w:t>
            </w:r>
            <w:r w:rsidR="00A60D7B">
              <w:t>knotting/splicing</w:t>
            </w:r>
            <w:r w:rsidRPr="00594B24">
              <w:t xml:space="preserve"> the yarn </w:t>
            </w:r>
          </w:p>
          <w:p w:rsidR="004C6198" w:rsidRPr="00594B24" w:rsidRDefault="00594B24" w:rsidP="00EA0336">
            <w:pPr>
              <w:pStyle w:val="PCbullets"/>
              <w:numPr>
                <w:ilvl w:val="0"/>
                <w:numId w:val="50"/>
              </w:numPr>
              <w:spacing w:line="23" w:lineRule="atLeast"/>
              <w:ind w:left="762" w:hanging="709"/>
            </w:pPr>
            <w:r w:rsidRPr="00594B24">
              <w:rPr>
                <w:rFonts w:ascii="Calibri" w:hAnsi="Calibri" w:cs="Calibri"/>
              </w:rPr>
              <w:t>while processing knotless yarn broken ends to be overlapped on the cone as instructed</w:t>
            </w:r>
          </w:p>
          <w:p w:rsidR="004C6198" w:rsidRPr="00594B24" w:rsidRDefault="00594B24" w:rsidP="00EA0336">
            <w:pPr>
              <w:pStyle w:val="PCbullets"/>
              <w:numPr>
                <w:ilvl w:val="0"/>
                <w:numId w:val="50"/>
              </w:numPr>
              <w:spacing w:line="23" w:lineRule="atLeast"/>
              <w:ind w:left="762" w:hanging="709"/>
            </w:pPr>
            <w:r w:rsidRPr="00594B24">
              <w:t xml:space="preserve">ensure proper material handling of cheese and cone package </w:t>
            </w:r>
          </w:p>
          <w:p w:rsidR="004C6198" w:rsidRPr="00594B24" w:rsidRDefault="00594B24" w:rsidP="00EA0336">
            <w:pPr>
              <w:pStyle w:val="PCbullets"/>
              <w:numPr>
                <w:ilvl w:val="0"/>
                <w:numId w:val="50"/>
              </w:numPr>
              <w:spacing w:line="23" w:lineRule="atLeast"/>
              <w:ind w:left="762" w:hanging="709"/>
            </w:pPr>
            <w:r w:rsidRPr="00594B24">
              <w:t xml:space="preserve">ensure proper yarn passage &amp;tension variator position post </w:t>
            </w:r>
            <w:r w:rsidR="00A60D7B">
              <w:t>knotting/splicing</w:t>
            </w:r>
          </w:p>
          <w:p w:rsidR="004C6198" w:rsidRPr="00594B24" w:rsidRDefault="00594B24" w:rsidP="00EA0336">
            <w:pPr>
              <w:pStyle w:val="PCbullets"/>
              <w:numPr>
                <w:ilvl w:val="0"/>
                <w:numId w:val="50"/>
              </w:numPr>
              <w:spacing w:line="23" w:lineRule="atLeast"/>
              <w:ind w:left="762" w:hanging="709"/>
            </w:pPr>
            <w:r w:rsidRPr="00594B24">
              <w:t xml:space="preserve">ensure proper procedure for operating material handing tools and </w:t>
            </w:r>
            <w:r w:rsidR="00A60D7B">
              <w:t>knotting/splicing</w:t>
            </w:r>
            <w:r w:rsidRPr="00594B24">
              <w:t xml:space="preserve"> equipments </w:t>
            </w:r>
          </w:p>
          <w:p w:rsidR="004C6198" w:rsidRPr="00594B24" w:rsidRDefault="00594B24" w:rsidP="00EA0336">
            <w:pPr>
              <w:pStyle w:val="PCbullets"/>
              <w:numPr>
                <w:ilvl w:val="0"/>
                <w:numId w:val="50"/>
              </w:numPr>
              <w:spacing w:line="23" w:lineRule="atLeast"/>
              <w:ind w:left="762" w:hanging="709"/>
            </w:pPr>
            <w:r w:rsidRPr="00594B24">
              <w:t xml:space="preserve">ensure safety while carrying out creeling and </w:t>
            </w:r>
            <w:r w:rsidR="00A60D7B">
              <w:t>knotting/splicing</w:t>
            </w:r>
            <w:r w:rsidRPr="00594B24">
              <w:t xml:space="preserve"> activities</w:t>
            </w:r>
          </w:p>
          <w:p w:rsidR="00470D01" w:rsidRPr="00594B24" w:rsidRDefault="00594B24" w:rsidP="00EA0336">
            <w:pPr>
              <w:pStyle w:val="PCbullets"/>
              <w:numPr>
                <w:ilvl w:val="0"/>
                <w:numId w:val="50"/>
              </w:numPr>
              <w:spacing w:line="23" w:lineRule="atLeast"/>
              <w:ind w:left="762" w:hanging="709"/>
            </w:pPr>
            <w:r w:rsidRPr="00594B24">
              <w:t>ensure cleanliness at work place</w:t>
            </w:r>
          </w:p>
        </w:tc>
      </w:tr>
      <w:tr w:rsidR="00D87CE1" w:rsidRPr="00594B24" w:rsidTr="00313E67">
        <w:trPr>
          <w:trHeight w:val="20"/>
        </w:trPr>
        <w:tc>
          <w:tcPr>
            <w:tcW w:w="2215" w:type="dxa"/>
            <w:shd w:val="clear" w:color="auto" w:fill="DBE5F1" w:themeFill="accent1" w:themeFillTint="33"/>
          </w:tcPr>
          <w:p w:rsidR="00D87CE1" w:rsidRPr="00594B24" w:rsidRDefault="00D87CE1" w:rsidP="00A23FA3">
            <w:pPr>
              <w:pStyle w:val="Numbers"/>
              <w:widowControl w:val="0"/>
              <w:numPr>
                <w:ilvl w:val="0"/>
                <w:numId w:val="42"/>
              </w:numPr>
              <w:autoSpaceDE w:val="0"/>
              <w:autoSpaceDN w:val="0"/>
              <w:adjustRightInd w:val="0"/>
              <w:spacing w:line="23" w:lineRule="atLeast"/>
              <w:rPr>
                <w:rFonts w:asciiTheme="minorHAnsi" w:eastAsia="MS Mincho" w:hAnsiTheme="minorHAnsi" w:cstheme="minorHAnsi"/>
                <w:b/>
                <w:bCs/>
                <w:szCs w:val="22"/>
                <w:lang w:val="en-US"/>
              </w:rPr>
            </w:pPr>
            <w:r w:rsidRPr="00594B24">
              <w:rPr>
                <w:rFonts w:asciiTheme="minorHAnsi" w:eastAsia="MS Mincho" w:hAnsiTheme="minorHAnsi" w:cstheme="minorHAnsi"/>
                <w:b/>
                <w:bCs/>
                <w:szCs w:val="22"/>
                <w:lang w:val="en-US"/>
              </w:rPr>
              <w:lastRenderedPageBreak/>
              <w:t xml:space="preserve">Organizational </w:t>
            </w:r>
            <w:r w:rsidRPr="00594B24">
              <w:rPr>
                <w:rFonts w:asciiTheme="minorHAnsi" w:eastAsia="MS Mincho" w:hAnsiTheme="minorHAnsi" w:cstheme="minorHAnsi"/>
                <w:b/>
                <w:bCs/>
                <w:szCs w:val="22"/>
              </w:rPr>
              <w:t xml:space="preserve">Context </w:t>
            </w:r>
            <w:r w:rsidRPr="00594B2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D87CE1" w:rsidRPr="00594B24" w:rsidRDefault="00D87CE1" w:rsidP="00313E67">
            <w:pPr>
              <w:spacing w:line="23" w:lineRule="atLeast"/>
              <w:rPr>
                <w:rFonts w:asciiTheme="minorHAnsi" w:hAnsiTheme="minorHAnsi"/>
                <w:sz w:val="22"/>
                <w:szCs w:val="22"/>
              </w:rPr>
            </w:pPr>
            <w:r w:rsidRPr="00594B24">
              <w:rPr>
                <w:rFonts w:asciiTheme="minorHAnsi" w:hAnsiTheme="minorHAnsi" w:cstheme="minorHAnsi"/>
                <w:sz w:val="22"/>
                <w:szCs w:val="22"/>
              </w:rPr>
              <w:t>You need to know and understand:</w:t>
            </w:r>
          </w:p>
          <w:p w:rsidR="00D87CE1" w:rsidRPr="00594B24" w:rsidRDefault="00594B24" w:rsidP="00A23FA3">
            <w:pPr>
              <w:pStyle w:val="Default"/>
              <w:numPr>
                <w:ilvl w:val="0"/>
                <w:numId w:val="43"/>
              </w:numPr>
              <w:spacing w:line="23" w:lineRule="atLeast"/>
              <w:rPr>
                <w:rFonts w:asciiTheme="minorHAnsi" w:hAnsiTheme="minorHAnsi" w:cstheme="minorHAnsi"/>
                <w:sz w:val="22"/>
                <w:szCs w:val="22"/>
              </w:rPr>
            </w:pPr>
            <w:r w:rsidRPr="00594B24">
              <w:rPr>
                <w:rFonts w:asciiTheme="minorHAnsi" w:hAnsiTheme="minorHAnsi" w:cstheme="minorHAnsi"/>
                <w:sz w:val="22"/>
                <w:szCs w:val="22"/>
              </w:rPr>
              <w:t xml:space="preserve">general rules and regulations in a </w:t>
            </w:r>
            <w:r w:rsidR="00640129">
              <w:rPr>
                <w:rFonts w:asciiTheme="minorHAnsi" w:hAnsiTheme="minorHAnsi" w:cstheme="minorHAnsi"/>
                <w:sz w:val="22"/>
                <w:szCs w:val="22"/>
              </w:rPr>
              <w:t>textile mill</w:t>
            </w:r>
          </w:p>
          <w:p w:rsidR="00D87CE1" w:rsidRPr="00594B24" w:rsidRDefault="00594B24" w:rsidP="00A23FA3">
            <w:pPr>
              <w:pStyle w:val="Default"/>
              <w:numPr>
                <w:ilvl w:val="0"/>
                <w:numId w:val="43"/>
              </w:numPr>
              <w:spacing w:line="23" w:lineRule="atLeast"/>
              <w:rPr>
                <w:rFonts w:asciiTheme="minorHAnsi" w:hAnsiTheme="minorHAnsi" w:cstheme="minorHAnsi"/>
                <w:sz w:val="20"/>
                <w:szCs w:val="22"/>
              </w:rPr>
            </w:pPr>
            <w:r w:rsidRPr="00594B24">
              <w:rPr>
                <w:rFonts w:asciiTheme="minorHAnsi" w:hAnsiTheme="minorHAnsi"/>
                <w:sz w:val="22"/>
              </w:rPr>
              <w:t xml:space="preserve">safe working practices to be adopted in </w:t>
            </w:r>
            <w:r w:rsidR="00640129">
              <w:rPr>
                <w:rFonts w:asciiTheme="minorHAnsi" w:hAnsiTheme="minorHAnsi"/>
                <w:sz w:val="22"/>
              </w:rPr>
              <w:t>textile mill</w:t>
            </w:r>
          </w:p>
          <w:p w:rsidR="00D87CE1" w:rsidRPr="00594B24" w:rsidRDefault="00594B24" w:rsidP="00A23FA3">
            <w:pPr>
              <w:pStyle w:val="Default"/>
              <w:numPr>
                <w:ilvl w:val="0"/>
                <w:numId w:val="43"/>
              </w:numPr>
              <w:spacing w:line="23" w:lineRule="atLeast"/>
              <w:rPr>
                <w:rFonts w:asciiTheme="minorHAnsi" w:hAnsiTheme="minorHAnsi" w:cstheme="minorHAnsi"/>
                <w:sz w:val="20"/>
                <w:szCs w:val="22"/>
              </w:rPr>
            </w:pPr>
            <w:r w:rsidRPr="00594B24">
              <w:rPr>
                <w:rFonts w:asciiTheme="minorHAnsi" w:hAnsiTheme="minorHAnsi"/>
                <w:sz w:val="22"/>
                <w:szCs w:val="22"/>
              </w:rPr>
              <w:t xml:space="preserve">quality systems and other processes practiced in the </w:t>
            </w:r>
            <w:r w:rsidR="00640129">
              <w:rPr>
                <w:rFonts w:asciiTheme="minorHAnsi" w:hAnsiTheme="minorHAnsi"/>
                <w:sz w:val="22"/>
                <w:szCs w:val="22"/>
              </w:rPr>
              <w:t>textile mill</w:t>
            </w:r>
          </w:p>
          <w:p w:rsidR="00D87CE1" w:rsidRPr="00594B24" w:rsidRDefault="00594B24" w:rsidP="00A23FA3">
            <w:pPr>
              <w:pStyle w:val="Default"/>
              <w:numPr>
                <w:ilvl w:val="0"/>
                <w:numId w:val="43"/>
              </w:numPr>
              <w:spacing w:line="23" w:lineRule="atLeast"/>
              <w:rPr>
                <w:rFonts w:asciiTheme="minorHAnsi" w:hAnsiTheme="minorHAnsi" w:cstheme="minorHAnsi"/>
                <w:sz w:val="20"/>
                <w:szCs w:val="22"/>
              </w:rPr>
            </w:pPr>
            <w:r w:rsidRPr="00594B24">
              <w:rPr>
                <w:rFonts w:asciiTheme="minorHAnsi" w:hAnsiTheme="minorHAnsi"/>
                <w:sz w:val="22"/>
              </w:rPr>
              <w:t>reporting to the supervisor or higher authority in case of emergency</w:t>
            </w:r>
          </w:p>
          <w:p w:rsidR="00D87CE1" w:rsidRPr="00594B24" w:rsidRDefault="00594B24" w:rsidP="00A23FA3">
            <w:pPr>
              <w:pStyle w:val="Default"/>
              <w:numPr>
                <w:ilvl w:val="0"/>
                <w:numId w:val="43"/>
              </w:numPr>
              <w:spacing w:line="23" w:lineRule="atLeast"/>
              <w:rPr>
                <w:rFonts w:asciiTheme="minorHAnsi" w:hAnsiTheme="minorHAnsi" w:cstheme="minorHAnsi"/>
                <w:sz w:val="22"/>
                <w:szCs w:val="22"/>
              </w:rPr>
            </w:pPr>
            <w:r w:rsidRPr="00594B24">
              <w:rPr>
                <w:rFonts w:asciiTheme="minorHAnsi" w:hAnsiTheme="minorHAnsi"/>
                <w:sz w:val="22"/>
              </w:rPr>
              <w:t xml:space="preserve">color coding adopted for different counts in the </w:t>
            </w:r>
            <w:r w:rsidR="00640129">
              <w:rPr>
                <w:rFonts w:asciiTheme="minorHAnsi" w:hAnsiTheme="minorHAnsi"/>
                <w:sz w:val="22"/>
              </w:rPr>
              <w:t>textile mill</w:t>
            </w:r>
          </w:p>
        </w:tc>
      </w:tr>
      <w:tr w:rsidR="00C2688B" w:rsidRPr="00594B24" w:rsidTr="00313E67">
        <w:trPr>
          <w:trHeight w:val="20"/>
        </w:trPr>
        <w:tc>
          <w:tcPr>
            <w:tcW w:w="2215" w:type="dxa"/>
            <w:tcBorders>
              <w:bottom w:val="single" w:sz="4" w:space="0" w:color="auto"/>
            </w:tcBorders>
            <w:shd w:val="clear" w:color="auto" w:fill="DBE5F1" w:themeFill="accent1" w:themeFillTint="33"/>
          </w:tcPr>
          <w:p w:rsidR="00C2688B" w:rsidRPr="00594B24" w:rsidRDefault="00C2688B" w:rsidP="00A23FA3">
            <w:pPr>
              <w:pStyle w:val="ListParagraph"/>
              <w:widowControl w:val="0"/>
              <w:numPr>
                <w:ilvl w:val="0"/>
                <w:numId w:val="42"/>
              </w:numPr>
              <w:autoSpaceDE w:val="0"/>
              <w:autoSpaceDN w:val="0"/>
              <w:adjustRightInd w:val="0"/>
              <w:spacing w:line="23" w:lineRule="atLeast"/>
              <w:rPr>
                <w:rFonts w:eastAsia="MS Mincho" w:cstheme="minorHAnsi"/>
                <w:b/>
                <w:bCs/>
              </w:rPr>
            </w:pPr>
            <w:r w:rsidRPr="00594B24">
              <w:rPr>
                <w:rFonts w:eastAsia="MS Mincho" w:cstheme="minorHAnsi"/>
                <w:b/>
                <w:bCs/>
              </w:rPr>
              <w:t>Technical   Knowledge</w:t>
            </w:r>
          </w:p>
        </w:tc>
        <w:tc>
          <w:tcPr>
            <w:tcW w:w="7958" w:type="dxa"/>
            <w:tcBorders>
              <w:bottom w:val="single" w:sz="4" w:space="0" w:color="auto"/>
            </w:tcBorders>
            <w:shd w:val="clear" w:color="auto" w:fill="FFFFFF" w:themeFill="background1"/>
          </w:tcPr>
          <w:p w:rsidR="00606158" w:rsidRPr="00594B24" w:rsidRDefault="00606158" w:rsidP="00606158">
            <w:pPr>
              <w:spacing w:line="23" w:lineRule="atLeast"/>
              <w:rPr>
                <w:rFonts w:asciiTheme="minorHAnsi" w:hAnsiTheme="minorHAnsi"/>
                <w:sz w:val="22"/>
                <w:szCs w:val="22"/>
              </w:rPr>
            </w:pPr>
            <w:r w:rsidRPr="00594B24">
              <w:rPr>
                <w:rFonts w:asciiTheme="minorHAnsi" w:hAnsiTheme="minorHAnsi" w:cstheme="minorHAnsi"/>
                <w:sz w:val="22"/>
                <w:szCs w:val="22"/>
              </w:rPr>
              <w:t>You need to know and understand:</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importance of t</w:t>
            </w:r>
            <w:r w:rsidRPr="00594B24">
              <w:rPr>
                <w:rFonts w:asciiTheme="minorHAnsi" w:hAnsiTheme="minorHAnsi"/>
                <w:color w:val="auto"/>
                <w:sz w:val="22"/>
                <w:szCs w:val="22"/>
                <w:lang w:val="en-GB"/>
              </w:rPr>
              <w:t>ypes of fibres, types of yarn, yarn count, importance of yarn quality, types of yarn defects</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process flow in a </w:t>
            </w:r>
            <w:r w:rsidR="00640129">
              <w:rPr>
                <w:rFonts w:asciiTheme="minorHAnsi" w:eastAsia="Times New Roman" w:hAnsiTheme="minorHAnsi" w:cstheme="minorHAnsi"/>
                <w:color w:val="auto"/>
                <w:sz w:val="22"/>
                <w:szCs w:val="22"/>
                <w:lang w:val="en-GB"/>
              </w:rPr>
              <w:t>textile mill</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material flow in a </w:t>
            </w:r>
            <w:r w:rsidR="00640129">
              <w:rPr>
                <w:rFonts w:asciiTheme="minorHAnsi" w:eastAsia="Times New Roman" w:hAnsiTheme="minorHAnsi" w:cstheme="minorHAnsi"/>
                <w:color w:val="auto"/>
                <w:sz w:val="22"/>
                <w:szCs w:val="22"/>
                <w:lang w:val="en-GB"/>
              </w:rPr>
              <w:t>textile mill</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functions of different parts of </w:t>
            </w:r>
            <w:r w:rsidR="00640129">
              <w:rPr>
                <w:rFonts w:asciiTheme="minorHAnsi" w:eastAsia="Times New Roman" w:hAnsiTheme="minorHAnsi" w:cstheme="minorHAnsi"/>
                <w:color w:val="auto"/>
                <w:sz w:val="22"/>
                <w:szCs w:val="22"/>
                <w:lang w:val="en-GB"/>
              </w:rPr>
              <w:t>TFO</w:t>
            </w:r>
            <w:r w:rsidRPr="00594B24">
              <w:rPr>
                <w:rFonts w:asciiTheme="minorHAnsi" w:eastAsia="Times New Roman" w:hAnsiTheme="minorHAnsi" w:cstheme="minorHAnsi"/>
                <w:color w:val="auto"/>
                <w:sz w:val="22"/>
                <w:szCs w:val="22"/>
                <w:lang w:val="en-GB"/>
              </w:rPr>
              <w:t xml:space="preserve"> machine</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colour coding followed for different counts in </w:t>
            </w:r>
            <w:r w:rsidR="00640129">
              <w:rPr>
                <w:rFonts w:asciiTheme="minorHAnsi" w:eastAsia="Times New Roman" w:hAnsiTheme="minorHAnsi" w:cstheme="minorHAnsi"/>
                <w:color w:val="auto"/>
                <w:sz w:val="22"/>
                <w:szCs w:val="22"/>
                <w:lang w:val="en-GB"/>
              </w:rPr>
              <w:t>textile mill</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importance of creeling</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w:t>
            </w:r>
            <w:r w:rsidR="00A60D7B">
              <w:rPr>
                <w:rFonts w:asciiTheme="minorHAnsi" w:eastAsia="Times New Roman" w:hAnsiTheme="minorHAnsi" w:cstheme="minorHAnsi"/>
                <w:color w:val="auto"/>
                <w:sz w:val="22"/>
                <w:szCs w:val="22"/>
                <w:lang w:val="en-GB"/>
              </w:rPr>
              <w:t>knotting/splicing</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attending breakages and </w:t>
            </w:r>
            <w:r w:rsidR="00A60D7B">
              <w:rPr>
                <w:rFonts w:asciiTheme="minorHAnsi" w:eastAsia="Times New Roman" w:hAnsiTheme="minorHAnsi" w:cstheme="minorHAnsi"/>
                <w:color w:val="auto"/>
                <w:sz w:val="22"/>
                <w:szCs w:val="22"/>
                <w:lang w:val="en-GB"/>
              </w:rPr>
              <w:t>knotting/splicing</w:t>
            </w:r>
            <w:r w:rsidRPr="00594B24">
              <w:rPr>
                <w:rFonts w:asciiTheme="minorHAnsi" w:eastAsia="Times New Roman" w:hAnsiTheme="minorHAnsi" w:cstheme="minorHAnsi"/>
                <w:color w:val="auto"/>
                <w:sz w:val="22"/>
                <w:szCs w:val="22"/>
                <w:lang w:val="en-GB"/>
              </w:rPr>
              <w:t xml:space="preserve"> the yarn</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guidelines for creeling the cheese package in </w:t>
            </w:r>
            <w:r w:rsidR="00640129">
              <w:rPr>
                <w:rFonts w:asciiTheme="minorHAnsi" w:eastAsia="Times New Roman" w:hAnsiTheme="minorHAnsi" w:cstheme="minorHAnsi"/>
                <w:color w:val="auto"/>
                <w:sz w:val="22"/>
                <w:szCs w:val="22"/>
                <w:lang w:val="en-GB"/>
              </w:rPr>
              <w:t>TFO</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guidelines for </w:t>
            </w:r>
            <w:r w:rsidR="00A60D7B">
              <w:rPr>
                <w:rFonts w:asciiTheme="minorHAnsi" w:eastAsia="Times New Roman" w:hAnsiTheme="minorHAnsi" w:cstheme="minorHAnsi"/>
                <w:color w:val="auto"/>
                <w:sz w:val="22"/>
                <w:szCs w:val="22"/>
                <w:lang w:val="en-GB"/>
              </w:rPr>
              <w:t>knotting/splicing</w:t>
            </w:r>
            <w:r w:rsidRPr="00594B24">
              <w:rPr>
                <w:rFonts w:asciiTheme="minorHAnsi" w:eastAsia="Times New Roman" w:hAnsiTheme="minorHAnsi" w:cstheme="minorHAnsi"/>
                <w:color w:val="auto"/>
                <w:sz w:val="22"/>
                <w:szCs w:val="22"/>
                <w:lang w:val="en-GB"/>
              </w:rPr>
              <w:t xml:space="preserve"> the yarn</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lastRenderedPageBreak/>
              <w:t>knowledge of waste collection system &amp; equipments used</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material handling </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types of material handling equipments used</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functions and methodology for operating different material handling equipments</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understanding the functions of different signal lamps</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safety procedures to be followed in a </w:t>
            </w:r>
            <w:r w:rsidR="00640129">
              <w:rPr>
                <w:rFonts w:asciiTheme="minorHAnsi" w:eastAsia="Times New Roman" w:hAnsiTheme="minorHAnsi" w:cstheme="minorHAnsi"/>
                <w:color w:val="auto"/>
                <w:sz w:val="22"/>
                <w:szCs w:val="22"/>
                <w:lang w:val="en-GB"/>
              </w:rPr>
              <w:t>TFO</w:t>
            </w:r>
            <w:r w:rsidRPr="00594B24">
              <w:rPr>
                <w:rFonts w:asciiTheme="minorHAnsi" w:eastAsia="Times New Roman" w:hAnsiTheme="minorHAnsi" w:cstheme="minorHAnsi"/>
                <w:color w:val="auto"/>
                <w:sz w:val="22"/>
                <w:szCs w:val="22"/>
                <w:lang w:val="en-GB"/>
              </w:rPr>
              <w:t xml:space="preserve"> machine</w:t>
            </w:r>
          </w:p>
          <w:p w:rsidR="00A72D86" w:rsidRPr="00594B24" w:rsidRDefault="00594B24" w:rsidP="005E611D">
            <w:pPr>
              <w:pStyle w:val="Default"/>
              <w:numPr>
                <w:ilvl w:val="0"/>
                <w:numId w:val="51"/>
              </w:numPr>
              <w:spacing w:line="23" w:lineRule="atLeast"/>
              <w:ind w:left="762" w:hanging="709"/>
              <w:rPr>
                <w:rFonts w:asciiTheme="minorHAnsi" w:eastAsia="Times New Roman" w:hAnsiTheme="minorHAnsi" w:cstheme="minorHAnsi"/>
                <w:color w:val="auto"/>
                <w:sz w:val="22"/>
                <w:szCs w:val="22"/>
                <w:lang w:val="en-GB"/>
              </w:rPr>
            </w:pPr>
            <w:r w:rsidRPr="00594B24">
              <w:rPr>
                <w:rFonts w:asciiTheme="minorHAnsi" w:eastAsia="Times New Roman" w:hAnsiTheme="minorHAnsi" w:cstheme="minorHAnsi"/>
                <w:color w:val="auto"/>
                <w:sz w:val="22"/>
                <w:szCs w:val="22"/>
                <w:lang w:val="en-GB"/>
              </w:rPr>
              <w:t xml:space="preserve">importance of cleanliness </w:t>
            </w:r>
            <w:r w:rsidR="00A72D86" w:rsidRPr="00594B24">
              <w:rPr>
                <w:rFonts w:asciiTheme="minorHAnsi" w:eastAsia="Times New Roman" w:hAnsiTheme="minorHAnsi" w:cstheme="minorHAnsi"/>
                <w:color w:val="auto"/>
                <w:sz w:val="22"/>
                <w:szCs w:val="22"/>
                <w:lang w:val="en-GB"/>
              </w:rPr>
              <w:t>at workplace</w:t>
            </w:r>
          </w:p>
          <w:p w:rsidR="00C2688B" w:rsidRPr="00594B24" w:rsidRDefault="00C2688B" w:rsidP="00325B2A">
            <w:pPr>
              <w:pStyle w:val="Default"/>
              <w:spacing w:line="23" w:lineRule="atLeast"/>
              <w:ind w:left="360"/>
              <w:rPr>
                <w:rFonts w:asciiTheme="minorHAnsi" w:eastAsia="Times New Roman" w:hAnsiTheme="minorHAnsi" w:cstheme="minorHAnsi"/>
                <w:color w:val="auto"/>
                <w:sz w:val="22"/>
                <w:szCs w:val="22"/>
                <w:lang w:val="en-GB"/>
              </w:rPr>
            </w:pPr>
          </w:p>
        </w:tc>
      </w:tr>
      <w:tr w:rsidR="00D87CE1" w:rsidRPr="00594B24" w:rsidTr="00313E67">
        <w:trPr>
          <w:trHeight w:val="20"/>
        </w:trPr>
        <w:tc>
          <w:tcPr>
            <w:tcW w:w="10173" w:type="dxa"/>
            <w:gridSpan w:val="2"/>
            <w:shd w:val="clear" w:color="auto" w:fill="365F91" w:themeFill="accent1" w:themeFillShade="BF"/>
          </w:tcPr>
          <w:p w:rsidR="00D87CE1" w:rsidRPr="00594B24" w:rsidRDefault="00D87CE1" w:rsidP="00313E67">
            <w:pPr>
              <w:pStyle w:val="Default"/>
              <w:spacing w:line="23" w:lineRule="atLeast"/>
              <w:rPr>
                <w:rFonts w:asciiTheme="minorHAnsi" w:hAnsiTheme="minorHAnsi"/>
                <w:b/>
                <w:color w:val="F2F2F2" w:themeColor="background1" w:themeShade="F2"/>
                <w:sz w:val="22"/>
                <w:szCs w:val="22"/>
              </w:rPr>
            </w:pPr>
            <w:r w:rsidRPr="00594B24">
              <w:rPr>
                <w:rFonts w:asciiTheme="minorHAnsi" w:hAnsiTheme="minorHAnsi"/>
                <w:b/>
                <w:color w:val="F2F2F2" w:themeColor="background1" w:themeShade="F2"/>
                <w:sz w:val="22"/>
                <w:szCs w:val="22"/>
              </w:rPr>
              <w:lastRenderedPageBreak/>
              <w:t>Skills (S)</w:t>
            </w:r>
          </w:p>
        </w:tc>
      </w:tr>
      <w:tr w:rsidR="00D87CE1" w:rsidRPr="00594B24" w:rsidTr="00313E67">
        <w:trPr>
          <w:trHeight w:val="20"/>
        </w:trPr>
        <w:tc>
          <w:tcPr>
            <w:tcW w:w="2215" w:type="dxa"/>
            <w:vMerge w:val="restart"/>
            <w:shd w:val="clear" w:color="auto" w:fill="DBE5F1" w:themeFill="accent1" w:themeFillTint="33"/>
          </w:tcPr>
          <w:p w:rsidR="00D87CE1" w:rsidRPr="00594B24" w:rsidRDefault="00D87CE1" w:rsidP="00A23FA3">
            <w:pPr>
              <w:pStyle w:val="ListParagraph"/>
              <w:numPr>
                <w:ilvl w:val="0"/>
                <w:numId w:val="44"/>
              </w:numPr>
              <w:spacing w:line="23" w:lineRule="atLeast"/>
              <w:rPr>
                <w:rFonts w:cstheme="minorHAnsi"/>
                <w:b/>
              </w:rPr>
            </w:pPr>
            <w:r w:rsidRPr="00594B24">
              <w:rPr>
                <w:rFonts w:eastAsia="MS Mincho" w:cstheme="minorHAnsi"/>
                <w:b/>
                <w:bCs/>
              </w:rPr>
              <w:t xml:space="preserve">Core Skills/ Generic Skills </w:t>
            </w:r>
          </w:p>
        </w:tc>
        <w:tc>
          <w:tcPr>
            <w:tcW w:w="7958" w:type="dxa"/>
            <w:shd w:val="clear" w:color="auto" w:fill="DBE5F1" w:themeFill="accent1" w:themeFillTint="33"/>
          </w:tcPr>
          <w:p w:rsidR="00D87CE1" w:rsidRPr="00594B24" w:rsidRDefault="00D87CE1" w:rsidP="00313E67">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Writing Skills</w:t>
            </w:r>
          </w:p>
        </w:tc>
      </w:tr>
      <w:tr w:rsidR="00D87CE1" w:rsidRPr="00594B24" w:rsidTr="00313E67">
        <w:trPr>
          <w:trHeight w:val="20"/>
        </w:trPr>
        <w:tc>
          <w:tcPr>
            <w:tcW w:w="2215" w:type="dxa"/>
            <w:vMerge/>
            <w:shd w:val="clear" w:color="auto" w:fill="DBE5F1" w:themeFill="accent1" w:themeFillTint="33"/>
          </w:tcPr>
          <w:p w:rsidR="00D87CE1" w:rsidRPr="00594B24" w:rsidRDefault="00D87CE1" w:rsidP="00313E67">
            <w:pPr>
              <w:spacing w:line="23" w:lineRule="atLeast"/>
              <w:rPr>
                <w:rFonts w:cstheme="minorHAnsi"/>
                <w:b/>
              </w:rPr>
            </w:pPr>
          </w:p>
        </w:tc>
        <w:tc>
          <w:tcPr>
            <w:tcW w:w="7958" w:type="dxa"/>
            <w:shd w:val="clear" w:color="auto" w:fill="auto"/>
          </w:tcPr>
          <w:p w:rsidR="00D87CE1" w:rsidRPr="00594B24" w:rsidRDefault="00D87CE1" w:rsidP="00313E67">
            <w:pPr>
              <w:pStyle w:val="Default"/>
              <w:spacing w:line="23" w:lineRule="atLeast"/>
              <w:rPr>
                <w:rFonts w:asciiTheme="minorHAnsi" w:hAnsiTheme="minorHAnsi"/>
                <w:sz w:val="22"/>
                <w:szCs w:val="22"/>
              </w:rPr>
            </w:pPr>
            <w:r w:rsidRPr="00594B24">
              <w:rPr>
                <w:rFonts w:asciiTheme="minorHAnsi" w:hAnsiTheme="minorHAnsi" w:cstheme="minorHAnsi"/>
                <w:color w:val="auto"/>
                <w:sz w:val="22"/>
                <w:szCs w:val="22"/>
              </w:rPr>
              <w:t>You need to know and understand how to:</w:t>
            </w:r>
          </w:p>
          <w:p w:rsidR="00D87CE1" w:rsidRPr="00594B24" w:rsidRDefault="00594B24" w:rsidP="00EA0336">
            <w:pPr>
              <w:pStyle w:val="Coreskillsbullets"/>
              <w:numPr>
                <w:ilvl w:val="0"/>
                <w:numId w:val="76"/>
              </w:numPr>
              <w:spacing w:line="23" w:lineRule="atLeast"/>
              <w:ind w:hanging="595"/>
            </w:pPr>
            <w:r w:rsidRPr="00594B24">
              <w:t>write in</w:t>
            </w:r>
            <w:r w:rsidR="00C57F60">
              <w:t xml:space="preserve"> </w:t>
            </w:r>
            <w:r w:rsidR="00EA0336">
              <w:t xml:space="preserve">simple </w:t>
            </w:r>
            <w:r w:rsidR="001B121D" w:rsidRPr="00594B24">
              <w:t>language</w:t>
            </w:r>
          </w:p>
        </w:tc>
      </w:tr>
      <w:tr w:rsidR="00D87CE1" w:rsidRPr="00594B24" w:rsidTr="00313E67">
        <w:trPr>
          <w:trHeight w:val="20"/>
        </w:trPr>
        <w:tc>
          <w:tcPr>
            <w:tcW w:w="2215" w:type="dxa"/>
            <w:vMerge/>
            <w:shd w:val="clear" w:color="auto" w:fill="DBE5F1" w:themeFill="accent1" w:themeFillTint="33"/>
          </w:tcPr>
          <w:p w:rsidR="00D87CE1" w:rsidRPr="00594B24" w:rsidRDefault="00D87CE1" w:rsidP="00313E67">
            <w:pPr>
              <w:spacing w:line="23" w:lineRule="atLeast"/>
              <w:rPr>
                <w:rFonts w:cstheme="minorHAnsi"/>
                <w:b/>
              </w:rPr>
            </w:pPr>
          </w:p>
        </w:tc>
        <w:tc>
          <w:tcPr>
            <w:tcW w:w="7958" w:type="dxa"/>
            <w:shd w:val="clear" w:color="auto" w:fill="DBE5F1" w:themeFill="accent1" w:themeFillTint="33"/>
          </w:tcPr>
          <w:p w:rsidR="00D87CE1" w:rsidRPr="00594B24" w:rsidRDefault="00D87CE1" w:rsidP="00313E67">
            <w:pPr>
              <w:pStyle w:val="Default"/>
              <w:spacing w:line="23" w:lineRule="atLeast"/>
              <w:rPr>
                <w:rFonts w:asciiTheme="minorHAnsi" w:hAnsiTheme="minorHAnsi"/>
                <w:b/>
                <w:sz w:val="22"/>
                <w:szCs w:val="22"/>
              </w:rPr>
            </w:pPr>
            <w:r w:rsidRPr="00594B24">
              <w:rPr>
                <w:rFonts w:asciiTheme="minorHAnsi" w:eastAsia="Times New Roman" w:hAnsiTheme="minorHAnsi" w:cstheme="minorHAnsi"/>
                <w:b/>
                <w:color w:val="212120"/>
                <w:kern w:val="28"/>
                <w:sz w:val="22"/>
                <w:szCs w:val="22"/>
              </w:rPr>
              <w:t>Reading Skills</w:t>
            </w:r>
          </w:p>
        </w:tc>
      </w:tr>
      <w:tr w:rsidR="00D87CE1" w:rsidRPr="00594B24" w:rsidTr="00313E67">
        <w:trPr>
          <w:trHeight w:val="20"/>
        </w:trPr>
        <w:tc>
          <w:tcPr>
            <w:tcW w:w="2215" w:type="dxa"/>
            <w:vMerge/>
            <w:shd w:val="clear" w:color="auto" w:fill="DBE5F1" w:themeFill="accent1" w:themeFillTint="33"/>
          </w:tcPr>
          <w:p w:rsidR="00D87CE1" w:rsidRPr="00594B24" w:rsidRDefault="00D87CE1" w:rsidP="00313E67">
            <w:pPr>
              <w:spacing w:line="23" w:lineRule="atLeast"/>
              <w:rPr>
                <w:rFonts w:cstheme="minorHAnsi"/>
                <w:b/>
              </w:rPr>
            </w:pPr>
          </w:p>
        </w:tc>
        <w:tc>
          <w:tcPr>
            <w:tcW w:w="7958" w:type="dxa"/>
            <w:shd w:val="clear" w:color="auto" w:fill="auto"/>
          </w:tcPr>
          <w:p w:rsidR="00D87CE1" w:rsidRPr="00594B24" w:rsidRDefault="00594B24" w:rsidP="00FE1A0D">
            <w:pPr>
              <w:pStyle w:val="Default"/>
              <w:numPr>
                <w:ilvl w:val="0"/>
                <w:numId w:val="76"/>
              </w:numPr>
              <w:spacing w:line="23" w:lineRule="atLeast"/>
              <w:ind w:hanging="595"/>
              <w:rPr>
                <w:rFonts w:asciiTheme="minorHAnsi" w:hAnsiTheme="minorHAnsi"/>
                <w:sz w:val="22"/>
                <w:szCs w:val="22"/>
              </w:rPr>
            </w:pPr>
            <w:r w:rsidRPr="00594B24">
              <w:rPr>
                <w:rFonts w:asciiTheme="minorHAnsi" w:hAnsiTheme="minorHAnsi"/>
                <w:sz w:val="22"/>
                <w:szCs w:val="22"/>
              </w:rPr>
              <w:t xml:space="preserve">comprehend </w:t>
            </w:r>
            <w:r w:rsidR="004C0664" w:rsidRPr="00594B24">
              <w:rPr>
                <w:rFonts w:asciiTheme="minorHAnsi" w:hAnsiTheme="minorHAnsi"/>
                <w:sz w:val="22"/>
                <w:szCs w:val="22"/>
              </w:rPr>
              <w:t>written</w:t>
            </w:r>
            <w:r w:rsidR="00DF346E" w:rsidRPr="00594B24">
              <w:rPr>
                <w:rFonts w:asciiTheme="minorHAnsi" w:hAnsiTheme="minorHAnsi"/>
                <w:sz w:val="22"/>
                <w:szCs w:val="22"/>
              </w:rPr>
              <w:t xml:space="preserve"> instruct</w:t>
            </w:r>
            <w:r w:rsidR="004C0664" w:rsidRPr="00594B24">
              <w:rPr>
                <w:rFonts w:asciiTheme="minorHAnsi" w:hAnsiTheme="minorHAnsi"/>
                <w:sz w:val="22"/>
                <w:szCs w:val="22"/>
              </w:rPr>
              <w:t>ions</w:t>
            </w:r>
          </w:p>
        </w:tc>
      </w:tr>
      <w:tr w:rsidR="00D87CE1" w:rsidRPr="00594B24" w:rsidTr="00313E67">
        <w:trPr>
          <w:trHeight w:val="20"/>
        </w:trPr>
        <w:tc>
          <w:tcPr>
            <w:tcW w:w="2215" w:type="dxa"/>
            <w:vMerge/>
            <w:shd w:val="clear" w:color="auto" w:fill="DBE5F1" w:themeFill="accent1" w:themeFillTint="33"/>
          </w:tcPr>
          <w:p w:rsidR="00D87CE1" w:rsidRPr="00594B24" w:rsidRDefault="00D87CE1" w:rsidP="00313E67">
            <w:pPr>
              <w:spacing w:line="23" w:lineRule="atLeast"/>
              <w:rPr>
                <w:rFonts w:cstheme="minorHAnsi"/>
                <w:b/>
              </w:rPr>
            </w:pPr>
          </w:p>
        </w:tc>
        <w:tc>
          <w:tcPr>
            <w:tcW w:w="7958" w:type="dxa"/>
            <w:shd w:val="clear" w:color="auto" w:fill="DBE5F1" w:themeFill="accent1" w:themeFillTint="33"/>
          </w:tcPr>
          <w:p w:rsidR="00D87CE1" w:rsidRPr="00594B24" w:rsidRDefault="00D87CE1" w:rsidP="00313E67">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Oral Communication (Listening and Speaking skills)</w:t>
            </w:r>
          </w:p>
        </w:tc>
      </w:tr>
      <w:tr w:rsidR="00D87CE1" w:rsidRPr="00594B24" w:rsidTr="00313E67">
        <w:trPr>
          <w:trHeight w:val="20"/>
        </w:trPr>
        <w:tc>
          <w:tcPr>
            <w:tcW w:w="2215" w:type="dxa"/>
            <w:vMerge/>
            <w:shd w:val="clear" w:color="auto" w:fill="DBE5F1" w:themeFill="accent1" w:themeFillTint="33"/>
          </w:tcPr>
          <w:p w:rsidR="00D87CE1" w:rsidRPr="00594B24" w:rsidRDefault="00D87CE1" w:rsidP="00313E67">
            <w:pPr>
              <w:spacing w:line="23" w:lineRule="atLeast"/>
              <w:rPr>
                <w:rFonts w:cstheme="minorHAnsi"/>
                <w:b/>
              </w:rPr>
            </w:pPr>
          </w:p>
        </w:tc>
        <w:tc>
          <w:tcPr>
            <w:tcW w:w="7958" w:type="dxa"/>
            <w:shd w:val="clear" w:color="auto" w:fill="auto"/>
          </w:tcPr>
          <w:p w:rsidR="00D87CE1" w:rsidRPr="00594B24" w:rsidRDefault="00594B24" w:rsidP="00FE1A0D">
            <w:pPr>
              <w:pStyle w:val="Default"/>
              <w:numPr>
                <w:ilvl w:val="0"/>
                <w:numId w:val="76"/>
              </w:numPr>
              <w:spacing w:line="23" w:lineRule="atLeast"/>
              <w:ind w:hanging="595"/>
              <w:rPr>
                <w:rFonts w:asciiTheme="minorHAnsi" w:hAnsiTheme="minorHAnsi"/>
                <w:sz w:val="22"/>
                <w:szCs w:val="22"/>
              </w:rPr>
            </w:pPr>
            <w:r w:rsidRPr="00594B24">
              <w:rPr>
                <w:rFonts w:asciiTheme="minorHAnsi" w:hAnsiTheme="minorHAnsi"/>
                <w:sz w:val="22"/>
                <w:szCs w:val="22"/>
              </w:rPr>
              <w:t>communicate with supervisor appropriately</w:t>
            </w:r>
          </w:p>
          <w:p w:rsidR="00DF346E" w:rsidRPr="00594B24" w:rsidRDefault="00594B24" w:rsidP="00FE1A0D">
            <w:pPr>
              <w:pStyle w:val="Default"/>
              <w:numPr>
                <w:ilvl w:val="0"/>
                <w:numId w:val="76"/>
              </w:numPr>
              <w:spacing w:line="23" w:lineRule="atLeast"/>
              <w:ind w:hanging="595"/>
              <w:rPr>
                <w:rFonts w:asciiTheme="minorHAnsi" w:hAnsiTheme="minorHAnsi"/>
                <w:sz w:val="22"/>
                <w:szCs w:val="22"/>
              </w:rPr>
            </w:pPr>
            <w:r w:rsidRPr="00594B24">
              <w:rPr>
                <w:rFonts w:asciiTheme="minorHAnsi" w:hAnsiTheme="minorHAnsi"/>
                <w:sz w:val="22"/>
              </w:rPr>
              <w:t xml:space="preserve">talk to others to convey information </w:t>
            </w:r>
            <w:r w:rsidR="00DF346E" w:rsidRPr="00594B24">
              <w:rPr>
                <w:rFonts w:asciiTheme="minorHAnsi" w:hAnsiTheme="minorHAnsi"/>
                <w:sz w:val="22"/>
              </w:rPr>
              <w:t>effectively</w:t>
            </w:r>
          </w:p>
        </w:tc>
      </w:tr>
      <w:tr w:rsidR="004C0664" w:rsidRPr="00594B24" w:rsidTr="00313E67">
        <w:trPr>
          <w:trHeight w:val="20"/>
        </w:trPr>
        <w:tc>
          <w:tcPr>
            <w:tcW w:w="2215" w:type="dxa"/>
            <w:vMerge w:val="restart"/>
            <w:shd w:val="clear" w:color="auto" w:fill="DBE5F1" w:themeFill="accent1" w:themeFillTint="33"/>
          </w:tcPr>
          <w:p w:rsidR="004C0664" w:rsidRPr="00594B24" w:rsidRDefault="004C0664" w:rsidP="00A23FA3">
            <w:pPr>
              <w:pStyle w:val="ListParagraph"/>
              <w:numPr>
                <w:ilvl w:val="0"/>
                <w:numId w:val="44"/>
              </w:numPr>
              <w:spacing w:line="23" w:lineRule="atLeast"/>
              <w:rPr>
                <w:rFonts w:eastAsia="MS Mincho" w:cstheme="minorHAnsi"/>
                <w:b/>
                <w:bCs/>
              </w:rPr>
            </w:pPr>
            <w:r w:rsidRPr="00594B24">
              <w:rPr>
                <w:rFonts w:eastAsia="MS Mincho" w:cstheme="minorHAnsi"/>
                <w:b/>
                <w:bCs/>
              </w:rPr>
              <w:t>Professional Skills</w:t>
            </w:r>
          </w:p>
          <w:p w:rsidR="004C0664" w:rsidRPr="00594B24" w:rsidRDefault="004C0664" w:rsidP="00313E67">
            <w:pPr>
              <w:spacing w:line="23" w:lineRule="atLeast"/>
              <w:rPr>
                <w:rFonts w:cstheme="minorHAnsi"/>
                <w:b/>
              </w:rPr>
            </w:pPr>
          </w:p>
          <w:p w:rsidR="004C0664" w:rsidRPr="00594B24" w:rsidRDefault="004C0664" w:rsidP="00313E67">
            <w:pPr>
              <w:spacing w:line="23" w:lineRule="atLeast"/>
              <w:jc w:val="center"/>
              <w:rPr>
                <w:b/>
              </w:rPr>
            </w:pPr>
          </w:p>
        </w:tc>
        <w:tc>
          <w:tcPr>
            <w:tcW w:w="7958" w:type="dxa"/>
            <w:shd w:val="clear" w:color="auto" w:fill="DBE5F1" w:themeFill="accent1" w:themeFillTint="33"/>
          </w:tcPr>
          <w:p w:rsidR="004C0664" w:rsidRPr="00594B24" w:rsidRDefault="004C0664" w:rsidP="00313E67">
            <w:pPr>
              <w:spacing w:line="23" w:lineRule="atLeast"/>
              <w:rPr>
                <w:rFonts w:asciiTheme="minorHAnsi" w:hAnsiTheme="minorHAnsi"/>
                <w:sz w:val="22"/>
                <w:szCs w:val="22"/>
              </w:rPr>
            </w:pPr>
            <w:r w:rsidRPr="00594B24">
              <w:rPr>
                <w:rFonts w:asciiTheme="minorHAnsi" w:hAnsiTheme="minorHAnsi" w:cstheme="minorHAnsi"/>
                <w:b/>
                <w:sz w:val="22"/>
                <w:szCs w:val="22"/>
              </w:rPr>
              <w:t>Problem Solving</w:t>
            </w:r>
          </w:p>
        </w:tc>
      </w:tr>
      <w:tr w:rsidR="004C0664" w:rsidRPr="00594B24" w:rsidTr="00313E67">
        <w:trPr>
          <w:trHeight w:val="20"/>
        </w:trPr>
        <w:tc>
          <w:tcPr>
            <w:tcW w:w="2215" w:type="dxa"/>
            <w:vMerge/>
            <w:shd w:val="clear" w:color="auto" w:fill="DBE5F1" w:themeFill="accent1" w:themeFillTint="33"/>
          </w:tcPr>
          <w:p w:rsidR="004C0664" w:rsidRPr="00594B24" w:rsidRDefault="004C0664" w:rsidP="00313E67">
            <w:pPr>
              <w:spacing w:line="23" w:lineRule="atLeast"/>
              <w:jc w:val="center"/>
              <w:rPr>
                <w:b/>
              </w:rPr>
            </w:pPr>
          </w:p>
        </w:tc>
        <w:tc>
          <w:tcPr>
            <w:tcW w:w="7958" w:type="dxa"/>
            <w:shd w:val="clear" w:color="auto" w:fill="auto"/>
          </w:tcPr>
          <w:p w:rsidR="004C0664" w:rsidRPr="00594B24" w:rsidRDefault="004C0664" w:rsidP="00313E67">
            <w:pPr>
              <w:pStyle w:val="Default"/>
              <w:spacing w:line="23" w:lineRule="atLeast"/>
              <w:rPr>
                <w:rFonts w:asciiTheme="minorHAnsi" w:hAnsiTheme="minorHAnsi"/>
                <w:b/>
                <w:sz w:val="22"/>
                <w:szCs w:val="22"/>
              </w:rPr>
            </w:pPr>
            <w:r w:rsidRPr="00594B24">
              <w:rPr>
                <w:rFonts w:asciiTheme="minorHAnsi" w:hAnsiTheme="minorHAnsi" w:cstheme="minorHAnsi"/>
                <w:color w:val="auto"/>
                <w:sz w:val="22"/>
                <w:szCs w:val="22"/>
              </w:rPr>
              <w:t>You need to know and understand how to:</w:t>
            </w:r>
          </w:p>
          <w:p w:rsidR="004C0664" w:rsidRPr="00594B24" w:rsidRDefault="00594B24" w:rsidP="00C57F60">
            <w:pPr>
              <w:pStyle w:val="Default"/>
              <w:numPr>
                <w:ilvl w:val="0"/>
                <w:numId w:val="45"/>
              </w:numPr>
              <w:spacing w:line="23" w:lineRule="atLeast"/>
              <w:ind w:hanging="525"/>
              <w:rPr>
                <w:rFonts w:asciiTheme="minorHAnsi" w:hAnsiTheme="minorHAnsi" w:cstheme="minorHAnsi"/>
                <w:sz w:val="22"/>
                <w:szCs w:val="22"/>
              </w:rPr>
            </w:pPr>
            <w:r w:rsidRPr="00594B24">
              <w:rPr>
                <w:rFonts w:asciiTheme="minorHAnsi" w:hAnsiTheme="minorHAnsi" w:cstheme="minorHAnsi"/>
                <w:sz w:val="22"/>
                <w:szCs w:val="22"/>
              </w:rPr>
              <w:t>apply problem-solving approaches in different situations</w:t>
            </w:r>
          </w:p>
          <w:p w:rsidR="004C0664" w:rsidRPr="00594B24" w:rsidRDefault="00594B24" w:rsidP="00C57F60">
            <w:pPr>
              <w:pStyle w:val="Default"/>
              <w:numPr>
                <w:ilvl w:val="0"/>
                <w:numId w:val="45"/>
              </w:numPr>
              <w:spacing w:line="23" w:lineRule="atLeast"/>
              <w:ind w:hanging="525"/>
              <w:rPr>
                <w:rFonts w:asciiTheme="minorHAnsi" w:hAnsiTheme="minorHAnsi" w:cstheme="minorHAnsi"/>
                <w:sz w:val="22"/>
                <w:szCs w:val="22"/>
              </w:rPr>
            </w:pPr>
            <w:r w:rsidRPr="00594B24">
              <w:rPr>
                <w:rFonts w:asciiTheme="minorHAnsi" w:hAnsiTheme="minorHAnsi" w:cstheme="minorHAnsi"/>
                <w:sz w:val="22"/>
                <w:szCs w:val="22"/>
              </w:rPr>
              <w:t>refer anomalies to the supervisor</w:t>
            </w:r>
          </w:p>
          <w:p w:rsidR="004C0664" w:rsidRPr="00594B24" w:rsidRDefault="00594B24" w:rsidP="00C57F60">
            <w:pPr>
              <w:pStyle w:val="Default"/>
              <w:numPr>
                <w:ilvl w:val="0"/>
                <w:numId w:val="45"/>
              </w:numPr>
              <w:spacing w:line="23" w:lineRule="atLeast"/>
              <w:ind w:hanging="525"/>
              <w:rPr>
                <w:rFonts w:asciiTheme="minorHAnsi" w:hAnsiTheme="minorHAnsi" w:cstheme="minorHAnsi"/>
                <w:b/>
                <w:sz w:val="22"/>
                <w:szCs w:val="22"/>
              </w:rPr>
            </w:pPr>
            <w:r w:rsidRPr="00594B24">
              <w:rPr>
                <w:rFonts w:asciiTheme="minorHAnsi" w:hAnsiTheme="minorHAnsi" w:cstheme="minorHAnsi"/>
                <w:sz w:val="22"/>
                <w:szCs w:val="22"/>
              </w:rPr>
              <w:t xml:space="preserve">seek clarification </w:t>
            </w:r>
            <w:r w:rsidR="004C0664" w:rsidRPr="00594B24">
              <w:rPr>
                <w:rFonts w:asciiTheme="minorHAnsi" w:hAnsiTheme="minorHAnsi" w:cstheme="minorHAnsi"/>
                <w:sz w:val="22"/>
                <w:szCs w:val="22"/>
              </w:rPr>
              <w:t>on problems from others</w:t>
            </w:r>
          </w:p>
        </w:tc>
      </w:tr>
      <w:tr w:rsidR="004C0664" w:rsidRPr="00594B24" w:rsidTr="006D39C0">
        <w:trPr>
          <w:trHeight w:val="20"/>
        </w:trPr>
        <w:tc>
          <w:tcPr>
            <w:tcW w:w="2215" w:type="dxa"/>
            <w:vMerge/>
            <w:shd w:val="clear" w:color="auto" w:fill="DBE5F1" w:themeFill="accent1" w:themeFillTint="33"/>
          </w:tcPr>
          <w:p w:rsidR="004C0664" w:rsidRPr="00594B24"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594B24" w:rsidRDefault="004C0664" w:rsidP="00313E67">
            <w:pPr>
              <w:spacing w:line="23" w:lineRule="atLeast"/>
              <w:rPr>
                <w:rFonts w:asciiTheme="minorHAnsi" w:hAnsiTheme="minorHAnsi"/>
                <w:sz w:val="22"/>
                <w:szCs w:val="22"/>
              </w:rPr>
            </w:pPr>
            <w:r w:rsidRPr="00594B24">
              <w:rPr>
                <w:rFonts w:asciiTheme="minorHAnsi" w:hAnsiTheme="minorHAnsi" w:cstheme="minorHAnsi"/>
                <w:b/>
                <w:sz w:val="22"/>
                <w:szCs w:val="22"/>
              </w:rPr>
              <w:t>Attention to Detail</w:t>
            </w:r>
          </w:p>
        </w:tc>
      </w:tr>
      <w:tr w:rsidR="004C0664" w:rsidRPr="00594B24" w:rsidTr="00313E67">
        <w:trPr>
          <w:trHeight w:val="20"/>
        </w:trPr>
        <w:tc>
          <w:tcPr>
            <w:tcW w:w="2215" w:type="dxa"/>
            <w:vMerge/>
            <w:shd w:val="clear" w:color="auto" w:fill="DBE5F1" w:themeFill="accent1" w:themeFillTint="33"/>
          </w:tcPr>
          <w:p w:rsidR="004C0664" w:rsidRPr="00594B24" w:rsidRDefault="004C0664" w:rsidP="00313E67">
            <w:pPr>
              <w:spacing w:line="23" w:lineRule="atLeast"/>
              <w:jc w:val="center"/>
              <w:rPr>
                <w:rFonts w:cstheme="minorHAnsi"/>
                <w:b/>
              </w:rPr>
            </w:pPr>
          </w:p>
        </w:tc>
        <w:tc>
          <w:tcPr>
            <w:tcW w:w="7958" w:type="dxa"/>
            <w:shd w:val="clear" w:color="auto" w:fill="auto"/>
          </w:tcPr>
          <w:p w:rsidR="004C0664" w:rsidRPr="00594B24" w:rsidRDefault="00594B24" w:rsidP="00C57F60">
            <w:pPr>
              <w:pStyle w:val="Default"/>
              <w:numPr>
                <w:ilvl w:val="0"/>
                <w:numId w:val="45"/>
              </w:numPr>
              <w:spacing w:line="23" w:lineRule="atLeast"/>
              <w:ind w:left="479" w:hanging="284"/>
              <w:rPr>
                <w:rFonts w:asciiTheme="minorHAnsi" w:hAnsiTheme="minorHAnsi"/>
                <w:sz w:val="22"/>
                <w:szCs w:val="22"/>
              </w:rPr>
            </w:pPr>
            <w:r w:rsidRPr="00594B24">
              <w:rPr>
                <w:rFonts w:asciiTheme="minorHAnsi" w:hAnsiTheme="minorHAnsi"/>
                <w:sz w:val="22"/>
                <w:szCs w:val="22"/>
              </w:rPr>
              <w:t>apply good attention to detail</w:t>
            </w:r>
          </w:p>
          <w:p w:rsidR="004C0664" w:rsidRPr="00594B24" w:rsidRDefault="00594B24" w:rsidP="00C57F60">
            <w:pPr>
              <w:pStyle w:val="Default"/>
              <w:numPr>
                <w:ilvl w:val="0"/>
                <w:numId w:val="45"/>
              </w:numPr>
              <w:spacing w:line="23" w:lineRule="atLeast"/>
              <w:ind w:left="479" w:hanging="284"/>
              <w:rPr>
                <w:rFonts w:asciiTheme="minorHAnsi" w:hAnsiTheme="minorHAnsi"/>
                <w:sz w:val="22"/>
                <w:szCs w:val="22"/>
              </w:rPr>
            </w:pPr>
            <w:r w:rsidRPr="00594B24">
              <w:rPr>
                <w:rFonts w:asciiTheme="minorHAnsi" w:hAnsiTheme="minorHAnsi"/>
                <w:sz w:val="22"/>
                <w:szCs w:val="22"/>
              </w:rPr>
              <w:t xml:space="preserve">check </w:t>
            </w:r>
            <w:r w:rsidR="004C0664" w:rsidRPr="00594B24">
              <w:rPr>
                <w:rFonts w:asciiTheme="minorHAnsi" w:hAnsiTheme="minorHAnsi"/>
                <w:sz w:val="22"/>
                <w:szCs w:val="22"/>
              </w:rPr>
              <w:t>your work is complete and free from errors</w:t>
            </w:r>
          </w:p>
        </w:tc>
      </w:tr>
      <w:tr w:rsidR="00C2688B" w:rsidRPr="00594B24" w:rsidTr="00313E67">
        <w:trPr>
          <w:trHeight w:val="20"/>
        </w:trPr>
        <w:tc>
          <w:tcPr>
            <w:tcW w:w="2215" w:type="dxa"/>
            <w:shd w:val="clear" w:color="auto" w:fill="DBE5F1" w:themeFill="accent1" w:themeFillTint="33"/>
          </w:tcPr>
          <w:p w:rsidR="00C2688B" w:rsidRPr="00594B24" w:rsidRDefault="00C2688B" w:rsidP="00A23FA3">
            <w:pPr>
              <w:pStyle w:val="ListParagraph"/>
              <w:numPr>
                <w:ilvl w:val="0"/>
                <w:numId w:val="44"/>
              </w:numPr>
              <w:spacing w:line="23" w:lineRule="atLeast"/>
              <w:rPr>
                <w:rFonts w:cstheme="minorHAnsi"/>
                <w:b/>
              </w:rPr>
            </w:pPr>
            <w:r w:rsidRPr="00594B24">
              <w:rPr>
                <w:rFonts w:eastAsia="MS Mincho" w:cstheme="minorHAnsi"/>
                <w:b/>
                <w:bCs/>
              </w:rPr>
              <w:t>Technical Skills</w:t>
            </w:r>
          </w:p>
        </w:tc>
        <w:tc>
          <w:tcPr>
            <w:tcW w:w="7958" w:type="dxa"/>
            <w:shd w:val="clear" w:color="auto" w:fill="auto"/>
          </w:tcPr>
          <w:p w:rsidR="00C2688B" w:rsidRPr="00594B24" w:rsidRDefault="00C2688B" w:rsidP="00727369">
            <w:pPr>
              <w:pStyle w:val="Default"/>
              <w:spacing w:line="23" w:lineRule="atLeast"/>
              <w:rPr>
                <w:rFonts w:asciiTheme="minorHAnsi" w:hAnsiTheme="minorHAnsi" w:cstheme="minorHAnsi"/>
                <w:color w:val="auto"/>
                <w:sz w:val="22"/>
                <w:szCs w:val="22"/>
              </w:rPr>
            </w:pPr>
            <w:r w:rsidRPr="00594B24">
              <w:rPr>
                <w:rFonts w:asciiTheme="minorHAnsi" w:hAnsiTheme="minorHAnsi" w:cstheme="minorHAnsi"/>
                <w:color w:val="auto"/>
                <w:sz w:val="22"/>
                <w:szCs w:val="22"/>
              </w:rPr>
              <w:t>You need to know and understand :</w:t>
            </w:r>
          </w:p>
          <w:p w:rsidR="00A72D86" w:rsidRPr="00594B24" w:rsidRDefault="00594B24" w:rsidP="00A23FA3">
            <w:pPr>
              <w:pStyle w:val="Technicalskillsbullets"/>
              <w:numPr>
                <w:ilvl w:val="0"/>
                <w:numId w:val="46"/>
              </w:numPr>
              <w:spacing w:line="23" w:lineRule="atLeast"/>
            </w:pPr>
            <w:r w:rsidRPr="00594B24">
              <w:t xml:space="preserve">procedure for patrolling around the </w:t>
            </w:r>
            <w:r w:rsidR="00640129">
              <w:t>TFO</w:t>
            </w:r>
            <w:r w:rsidRPr="00594B24">
              <w:t xml:space="preserve"> machine</w:t>
            </w:r>
          </w:p>
          <w:p w:rsidR="00A72D86" w:rsidRPr="00594B24" w:rsidRDefault="00594B24" w:rsidP="00A23FA3">
            <w:pPr>
              <w:pStyle w:val="Technicalskillsbullets"/>
              <w:numPr>
                <w:ilvl w:val="0"/>
                <w:numId w:val="46"/>
              </w:numPr>
              <w:spacing w:line="23" w:lineRule="atLeast"/>
            </w:pPr>
            <w:r w:rsidRPr="00594B24">
              <w:t xml:space="preserve">patrol around the </w:t>
            </w:r>
            <w:r w:rsidR="00640129">
              <w:t>TFO</w:t>
            </w:r>
            <w:r w:rsidRPr="00594B24">
              <w:t xml:space="preserve"> machine and identify yarn breakage or </w:t>
            </w:r>
            <w:r w:rsidR="00640129">
              <w:t>cheese exhaust</w:t>
            </w:r>
            <w:r w:rsidRPr="00594B24">
              <w:t xml:space="preserve"> </w:t>
            </w:r>
          </w:p>
          <w:p w:rsidR="00A72D86" w:rsidRPr="00594B24" w:rsidRDefault="00594B24" w:rsidP="00A23FA3">
            <w:pPr>
              <w:pStyle w:val="Technicalskillsbullets"/>
              <w:numPr>
                <w:ilvl w:val="0"/>
                <w:numId w:val="46"/>
              </w:numPr>
              <w:spacing w:line="23" w:lineRule="atLeast"/>
            </w:pPr>
            <w:r w:rsidRPr="00594B24">
              <w:t>procedure for material handling of cheese package and cheese trolley</w:t>
            </w:r>
          </w:p>
          <w:p w:rsidR="00A72D86" w:rsidRPr="00594B24" w:rsidRDefault="00594B24" w:rsidP="00A23FA3">
            <w:pPr>
              <w:pStyle w:val="Technicalskillsbullets"/>
              <w:numPr>
                <w:ilvl w:val="0"/>
                <w:numId w:val="46"/>
              </w:numPr>
              <w:spacing w:line="23" w:lineRule="atLeast"/>
            </w:pPr>
            <w:r w:rsidRPr="00594B24">
              <w:t>standard operating procedure for creeling the cheese package</w:t>
            </w:r>
          </w:p>
          <w:p w:rsidR="00A72D86" w:rsidRPr="00594B24" w:rsidRDefault="00594B24" w:rsidP="00A23FA3">
            <w:pPr>
              <w:pStyle w:val="Technicalskillsbullets"/>
              <w:numPr>
                <w:ilvl w:val="0"/>
                <w:numId w:val="46"/>
              </w:numPr>
              <w:spacing w:line="23" w:lineRule="atLeast"/>
            </w:pPr>
            <w:r w:rsidRPr="00594B24">
              <w:t xml:space="preserve">standard operating procedure for </w:t>
            </w:r>
            <w:r w:rsidR="00A60D7B">
              <w:t>knotting/splicing</w:t>
            </w:r>
            <w:r w:rsidRPr="00594B24">
              <w:t xml:space="preserve"> the paralleled yarn</w:t>
            </w:r>
          </w:p>
          <w:p w:rsidR="00A72D86" w:rsidRPr="00594B24" w:rsidRDefault="00594B24" w:rsidP="00A23FA3">
            <w:pPr>
              <w:pStyle w:val="Technicalskillsbullets"/>
              <w:numPr>
                <w:ilvl w:val="0"/>
                <w:numId w:val="46"/>
              </w:numPr>
              <w:spacing w:line="23" w:lineRule="atLeast"/>
            </w:pPr>
            <w:r w:rsidRPr="00594B24">
              <w:t>procedure for removing the damages in cheese package surface</w:t>
            </w:r>
          </w:p>
          <w:p w:rsidR="00A72D86" w:rsidRPr="00594B24" w:rsidRDefault="00594B24" w:rsidP="00A23FA3">
            <w:pPr>
              <w:pStyle w:val="Technicalskillsbullets"/>
              <w:numPr>
                <w:ilvl w:val="0"/>
                <w:numId w:val="46"/>
              </w:numPr>
              <w:spacing w:line="23" w:lineRule="atLeast"/>
            </w:pPr>
            <w:r w:rsidRPr="00594B24">
              <w:t>procedure for operating different material handling tools and equipments</w:t>
            </w:r>
          </w:p>
          <w:p w:rsidR="00A72D86" w:rsidRPr="00594B24" w:rsidRDefault="00594B24" w:rsidP="00A23FA3">
            <w:pPr>
              <w:pStyle w:val="Technicalskillsbullets"/>
              <w:numPr>
                <w:ilvl w:val="0"/>
                <w:numId w:val="46"/>
              </w:numPr>
              <w:spacing w:line="23" w:lineRule="atLeast"/>
            </w:pPr>
            <w:r w:rsidRPr="00594B24">
              <w:t xml:space="preserve">maintain neatness </w:t>
            </w:r>
            <w:r w:rsidR="00A72D86" w:rsidRPr="00594B24">
              <w:t>at work</w:t>
            </w:r>
          </w:p>
          <w:p w:rsidR="00C2688B" w:rsidRPr="00594B24" w:rsidRDefault="00C2688B" w:rsidP="00325B2A">
            <w:pPr>
              <w:pStyle w:val="Technicalskillsbullets"/>
              <w:numPr>
                <w:ilvl w:val="0"/>
                <w:numId w:val="0"/>
              </w:numPr>
              <w:spacing w:line="23" w:lineRule="atLeast"/>
              <w:ind w:left="485"/>
              <w:rPr>
                <w:rFonts w:cstheme="minorHAnsi"/>
                <w:color w:val="auto"/>
              </w:rPr>
            </w:pPr>
          </w:p>
        </w:tc>
      </w:tr>
    </w:tbl>
    <w:p w:rsidR="006862AA" w:rsidRPr="00594B24" w:rsidRDefault="006862AA" w:rsidP="006862AA">
      <w:pPr>
        <w:rPr>
          <w:rFonts w:asciiTheme="minorHAnsi" w:hAnsiTheme="minorHAnsi"/>
          <w:sz w:val="22"/>
          <w:szCs w:val="22"/>
        </w:rPr>
      </w:pPr>
    </w:p>
    <w:p w:rsidR="00286EE2" w:rsidRPr="00594B24" w:rsidRDefault="00286EE2" w:rsidP="006862AA">
      <w:pPr>
        <w:rPr>
          <w:rFonts w:asciiTheme="minorHAnsi" w:hAnsiTheme="minorHAnsi"/>
          <w:b/>
          <w:sz w:val="22"/>
          <w:szCs w:val="22"/>
          <w:u w:val="single"/>
        </w:rPr>
      </w:pPr>
    </w:p>
    <w:p w:rsidR="00AC1E38" w:rsidRPr="00594B24" w:rsidRDefault="00AC1E38" w:rsidP="006862AA">
      <w:pPr>
        <w:rPr>
          <w:rFonts w:asciiTheme="minorHAnsi" w:hAnsiTheme="minorHAnsi"/>
          <w:b/>
          <w:sz w:val="22"/>
          <w:szCs w:val="22"/>
          <w:u w:val="single"/>
        </w:rPr>
      </w:pPr>
    </w:p>
    <w:p w:rsidR="00AC1E38" w:rsidRPr="00594B24" w:rsidRDefault="00AC1E38" w:rsidP="006862AA">
      <w:pPr>
        <w:rPr>
          <w:rFonts w:asciiTheme="minorHAnsi" w:hAnsiTheme="minorHAnsi"/>
          <w:b/>
          <w:sz w:val="22"/>
          <w:szCs w:val="22"/>
          <w:u w:val="single"/>
        </w:rPr>
      </w:pPr>
    </w:p>
    <w:p w:rsidR="005E611D" w:rsidRPr="00594B24" w:rsidRDefault="005E611D">
      <w:pPr>
        <w:rPr>
          <w:rFonts w:asciiTheme="minorHAnsi" w:hAnsiTheme="minorHAnsi"/>
          <w:b/>
          <w:sz w:val="22"/>
          <w:szCs w:val="22"/>
          <w:u w:val="single"/>
        </w:rPr>
      </w:pPr>
      <w:r w:rsidRPr="00594B24">
        <w:rPr>
          <w:rFonts w:asciiTheme="minorHAnsi" w:hAnsiTheme="minorHAnsi"/>
          <w:b/>
          <w:sz w:val="22"/>
          <w:szCs w:val="22"/>
          <w:u w:val="single"/>
        </w:rPr>
        <w:br w:type="page"/>
      </w:r>
    </w:p>
    <w:p w:rsidR="00AC1E38" w:rsidRPr="00594B24" w:rsidRDefault="00AC1E38" w:rsidP="006862AA">
      <w:pPr>
        <w:rPr>
          <w:rFonts w:asciiTheme="minorHAnsi" w:hAnsiTheme="minorHAnsi"/>
          <w:b/>
          <w:sz w:val="22"/>
          <w:szCs w:val="22"/>
          <w:u w:val="single"/>
        </w:rPr>
      </w:pPr>
    </w:p>
    <w:p w:rsidR="006862AA" w:rsidRPr="00594B24" w:rsidRDefault="006862AA" w:rsidP="006862AA">
      <w:pPr>
        <w:rPr>
          <w:rFonts w:asciiTheme="minorHAnsi" w:hAnsiTheme="minorHAnsi"/>
          <w:sz w:val="22"/>
          <w:szCs w:val="22"/>
        </w:rPr>
      </w:pPr>
      <w:r w:rsidRPr="00594B24">
        <w:rPr>
          <w:rFonts w:asciiTheme="minorHAnsi" w:hAnsiTheme="minorHAnsi"/>
          <w:b/>
          <w:sz w:val="22"/>
          <w:szCs w:val="22"/>
          <w:u w:val="single"/>
        </w:rPr>
        <w:t>NOS Version Control</w:t>
      </w:r>
    </w:p>
    <w:p w:rsidR="005E611D" w:rsidRPr="00594B24" w:rsidRDefault="005E611D" w:rsidP="006862AA">
      <w:pPr>
        <w:rPr>
          <w:rFonts w:asciiTheme="minorHAnsi" w:hAnsiTheme="minorHAnsi"/>
          <w:sz w:val="22"/>
          <w:szCs w:val="22"/>
        </w:rPr>
      </w:pPr>
    </w:p>
    <w:tbl>
      <w:tblPr>
        <w:tblpPr w:leftFromText="180" w:rightFromText="180" w:vertAnchor="page" w:horzAnchor="margin" w:tblpY="3144"/>
        <w:tblW w:w="9606" w:type="dxa"/>
        <w:tblLook w:val="04A0"/>
      </w:tblPr>
      <w:tblGrid>
        <w:gridCol w:w="2846"/>
        <w:gridCol w:w="2442"/>
        <w:gridCol w:w="2127"/>
        <w:gridCol w:w="2191"/>
      </w:tblGrid>
      <w:tr w:rsidR="00593B22" w:rsidRPr="00594B24" w:rsidTr="00593B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593B22" w:rsidRPr="00594B24" w:rsidRDefault="00593B22" w:rsidP="00593B22">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593B22" w:rsidRPr="00594B24" w:rsidRDefault="00593B22" w:rsidP="00FA28E3">
            <w:pPr>
              <w:jc w:val="center"/>
              <w:rPr>
                <w:rFonts w:asciiTheme="minorHAnsi" w:hAnsiTheme="minorHAnsi" w:cstheme="minorHAnsi"/>
                <w:b/>
                <w:sz w:val="22"/>
                <w:szCs w:val="22"/>
              </w:rPr>
            </w:pPr>
            <w:r w:rsidRPr="00594B24">
              <w:rPr>
                <w:rFonts w:asciiTheme="minorHAnsi" w:hAnsiTheme="minorHAnsi" w:cstheme="minorHAnsi"/>
                <w:b/>
                <w:sz w:val="24"/>
              </w:rPr>
              <w:t>TSC/ N0</w:t>
            </w:r>
            <w:r w:rsidR="00FA28E3">
              <w:rPr>
                <w:rFonts w:asciiTheme="minorHAnsi" w:hAnsiTheme="minorHAnsi" w:cstheme="minorHAnsi"/>
                <w:b/>
                <w:sz w:val="24"/>
              </w:rPr>
              <w:t>31</w:t>
            </w:r>
            <w:r w:rsidR="00354287">
              <w:rPr>
                <w:rFonts w:asciiTheme="minorHAnsi" w:hAnsiTheme="minorHAnsi" w:cstheme="minorHAnsi"/>
                <w:b/>
                <w:sz w:val="24"/>
              </w:rPr>
              <w:t>0</w:t>
            </w:r>
          </w:p>
        </w:tc>
      </w:tr>
      <w:tr w:rsidR="0012335B" w:rsidRPr="00594B24" w:rsidTr="00593B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Straight Connector 528" o:spid="_x0000_s1354" style="position:absolute;z-index:251682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tcPr>
          <w:p w:rsidR="0012335B" w:rsidRPr="00354287" w:rsidRDefault="0012335B" w:rsidP="0012335B">
            <w:pPr>
              <w:rPr>
                <w:rFonts w:asciiTheme="minorHAnsi" w:hAnsiTheme="minorHAnsi" w:cstheme="minorHAnsi"/>
                <w:b/>
                <w:bCs/>
                <w:color w:val="000000"/>
                <w:sz w:val="22"/>
                <w:szCs w:val="22"/>
              </w:rPr>
            </w:pPr>
            <w:r w:rsidRPr="00354287">
              <w:rPr>
                <w:rFonts w:asciiTheme="minorHAnsi" w:hAnsiTheme="minorHAnsi"/>
                <w:b/>
                <w:sz w:val="22"/>
              </w:rPr>
              <w:t>15/12/14</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b/>
                <w:bCs/>
                <w:sz w:val="22"/>
                <w:szCs w:val="22"/>
              </w:rPr>
            </w:pPr>
            <w:r w:rsidRPr="00594B24">
              <w:rPr>
                <w:rFonts w:asciiTheme="minorHAnsi" w:hAnsiTheme="minorHAnsi"/>
                <w:b/>
                <w:bCs/>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tcPr>
          <w:p w:rsidR="0012335B" w:rsidRPr="00354287" w:rsidRDefault="0012335B" w:rsidP="0012335B">
            <w:pPr>
              <w:rPr>
                <w:rFonts w:asciiTheme="minorHAnsi" w:hAnsiTheme="minorHAnsi" w:cstheme="minorHAnsi"/>
                <w:b/>
                <w:bCs/>
                <w:color w:val="000000"/>
                <w:sz w:val="22"/>
                <w:szCs w:val="22"/>
              </w:rPr>
            </w:pPr>
            <w:r w:rsidRPr="00354287">
              <w:rPr>
                <w:rFonts w:asciiTheme="minorHAnsi" w:hAnsiTheme="minorHAnsi"/>
                <w:b/>
                <w:sz w:val="22"/>
              </w:rPr>
              <w:t>25/02/15</w:t>
            </w:r>
          </w:p>
        </w:tc>
      </w:tr>
      <w:tr w:rsidR="0012335B" w:rsidRPr="00594B24" w:rsidTr="00593B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5E611D" w:rsidRPr="00594B24" w:rsidRDefault="005E611D" w:rsidP="006862AA">
      <w:pPr>
        <w:rPr>
          <w:rFonts w:asciiTheme="minorHAnsi" w:hAnsiTheme="minorHAnsi"/>
          <w:sz w:val="22"/>
          <w:szCs w:val="22"/>
        </w:rPr>
      </w:pPr>
    </w:p>
    <w:p w:rsidR="005E611D" w:rsidRPr="00594B24" w:rsidRDefault="005E611D" w:rsidP="006862AA">
      <w:pPr>
        <w:rPr>
          <w:rFonts w:asciiTheme="minorHAnsi" w:hAnsiTheme="minorHAnsi"/>
          <w:sz w:val="22"/>
          <w:szCs w:val="22"/>
        </w:rPr>
      </w:pPr>
    </w:p>
    <w:p w:rsidR="005E611D" w:rsidRPr="00594B24" w:rsidRDefault="005E611D" w:rsidP="006862AA">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D90A14" w:rsidRPr="00594B24" w:rsidRDefault="00D90A14" w:rsidP="00AA7AB3">
      <w:pPr>
        <w:rPr>
          <w:rFonts w:asciiTheme="minorHAnsi" w:hAnsiTheme="minorHAnsi"/>
          <w:sz w:val="22"/>
          <w:szCs w:val="22"/>
        </w:rPr>
      </w:pPr>
    </w:p>
    <w:p w:rsidR="009679DE" w:rsidRPr="00594B24" w:rsidRDefault="009679DE" w:rsidP="00AA7AB3">
      <w:pPr>
        <w:rPr>
          <w:rFonts w:asciiTheme="minorHAnsi" w:hAnsiTheme="minorHAnsi"/>
          <w:noProof/>
          <w:sz w:val="22"/>
          <w:szCs w:val="22"/>
          <w:lang w:val="en-IN" w:eastAsia="en-IN"/>
        </w:rPr>
        <w:sectPr w:rsidR="009679DE" w:rsidRPr="00594B24" w:rsidSect="00F10B84">
          <w:headerReference w:type="default" r:id="rId16"/>
          <w:type w:val="continuous"/>
          <w:pgSz w:w="12240" w:h="15840" w:code="1"/>
          <w:pgMar w:top="1440" w:right="1440" w:bottom="1440" w:left="1440" w:header="720" w:footer="720" w:gutter="0"/>
          <w:cols w:space="720"/>
          <w:titlePg/>
          <w:docGrid w:linePitch="360"/>
        </w:sectPr>
      </w:pPr>
    </w:p>
    <w:p w:rsidR="006862AA" w:rsidRPr="00594B24" w:rsidRDefault="006862AA" w:rsidP="006862AA">
      <w:pPr>
        <w:rPr>
          <w:rFonts w:asciiTheme="minorHAnsi" w:hAnsiTheme="minorHAnsi"/>
          <w:sz w:val="22"/>
          <w:szCs w:val="22"/>
        </w:rPr>
        <w:sectPr w:rsidR="006862AA" w:rsidRPr="00594B24" w:rsidSect="006862AA">
          <w:headerReference w:type="default" r:id="rId17"/>
          <w:headerReference w:type="first" r:id="rId18"/>
          <w:type w:val="continuous"/>
          <w:pgSz w:w="12240" w:h="15840" w:code="1"/>
          <w:pgMar w:top="1440" w:right="1440" w:bottom="1440" w:left="1440" w:header="720" w:footer="720" w:gutter="0"/>
          <w:cols w:space="720"/>
          <w:titlePg/>
          <w:docGrid w:linePitch="360"/>
        </w:sectPr>
      </w:pPr>
    </w:p>
    <w:p w:rsidR="00C0143D" w:rsidRPr="00594B24" w:rsidRDefault="00C0143D" w:rsidP="003D0A84">
      <w:pPr>
        <w:rPr>
          <w:rFonts w:asciiTheme="minorHAnsi" w:hAnsiTheme="minorHAnsi"/>
          <w:sz w:val="22"/>
          <w:szCs w:val="22"/>
        </w:rPr>
        <w:sectPr w:rsidR="00C0143D" w:rsidRPr="00594B24" w:rsidSect="00C0143D">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492F4D" w:rsidRPr="00594B24" w:rsidRDefault="00492F4D"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AC1E38" w:rsidRPr="00594B24" w:rsidRDefault="00AC1E38" w:rsidP="00492F4D">
      <w:pPr>
        <w:jc w:val="center"/>
        <w:rPr>
          <w:rFonts w:asciiTheme="minorHAnsi" w:hAnsiTheme="minorHAnsi"/>
          <w:noProof/>
          <w:sz w:val="22"/>
          <w:szCs w:val="22"/>
          <w:lang w:val="en-IN" w:eastAsia="en-IN"/>
        </w:rPr>
        <w:sectPr w:rsidR="00AC1E38" w:rsidRPr="00594B24" w:rsidSect="00C75340">
          <w:headerReference w:type="default" r:id="rId21"/>
          <w:headerReference w:type="first" r:id="rId22"/>
          <w:type w:val="continuous"/>
          <w:pgSz w:w="12240" w:h="15840" w:code="1"/>
          <w:pgMar w:top="1440" w:right="1440" w:bottom="1440" w:left="1440" w:header="720" w:footer="720" w:gutter="0"/>
          <w:cols w:space="720"/>
          <w:titlePg/>
          <w:docGrid w:linePitch="360"/>
        </w:sect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216CFF" w:rsidP="00492F4D">
      <w:pPr>
        <w:jc w:val="center"/>
        <w:rPr>
          <w:rFonts w:asciiTheme="minorHAnsi" w:hAnsiTheme="minorHAnsi"/>
          <w:noProof/>
          <w:sz w:val="22"/>
          <w:szCs w:val="22"/>
          <w:lang w:val="en-IN" w:eastAsia="en-IN"/>
        </w:rPr>
      </w:pPr>
      <w:r w:rsidRPr="00216CFF">
        <w:rPr>
          <w:rFonts w:asciiTheme="minorHAnsi" w:hAnsiTheme="minorHAnsi"/>
          <w:noProof/>
          <w:sz w:val="22"/>
          <w:szCs w:val="22"/>
          <w:lang w:val="en-GB" w:eastAsia="en-GB"/>
        </w:rPr>
        <w:pict>
          <v:shape id="Text Box 602" o:spid="_x0000_s1308" type="#_x0000_t202" style="position:absolute;left:0;text-align:left;margin-left:-9.95pt;margin-top:7.85pt;width:493pt;height:1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Text Box 602">
              <w:txbxContent>
                <w:p w:rsidR="003C5D0A" w:rsidRPr="00B13DA9" w:rsidRDefault="003C5D0A" w:rsidP="00BD1A8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BD1A8F" w:rsidRPr="00594B24" w:rsidRDefault="00BD1A8F"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jc w:val="center"/>
        <w:rPr>
          <w:rFonts w:asciiTheme="minorHAnsi" w:hAnsiTheme="minorHAnsi"/>
          <w:noProof/>
          <w:sz w:val="22"/>
          <w:szCs w:val="22"/>
          <w:lang w:val="en-IN" w:eastAsia="en-IN"/>
        </w:rPr>
      </w:pPr>
    </w:p>
    <w:p w:rsidR="00492F4D" w:rsidRPr="00594B24" w:rsidRDefault="00492F4D" w:rsidP="00492F4D">
      <w:pPr>
        <w:tabs>
          <w:tab w:val="left" w:pos="6010"/>
        </w:tabs>
        <w:rPr>
          <w:rFonts w:asciiTheme="minorHAnsi" w:hAnsiTheme="minorHAnsi"/>
          <w:noProof/>
          <w:sz w:val="22"/>
          <w:szCs w:val="22"/>
          <w:lang w:val="en-IN" w:eastAsia="en-IN"/>
        </w:rPr>
      </w:pPr>
      <w:r w:rsidRPr="00594B24">
        <w:rPr>
          <w:rFonts w:asciiTheme="minorHAnsi" w:hAnsiTheme="minorHAnsi"/>
          <w:noProof/>
          <w:sz w:val="22"/>
          <w:szCs w:val="22"/>
          <w:lang w:val="en-IN" w:eastAsia="en-IN"/>
        </w:rPr>
        <w:tab/>
      </w: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9F182B" w:rsidRPr="00594B24" w:rsidRDefault="009F182B"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Default="00492F4D" w:rsidP="00492F4D">
      <w:pPr>
        <w:rPr>
          <w:rFonts w:asciiTheme="minorHAnsi" w:hAnsiTheme="minorHAnsi"/>
          <w:noProof/>
          <w:sz w:val="22"/>
          <w:szCs w:val="22"/>
          <w:lang w:val="en-IN" w:eastAsia="en-IN"/>
        </w:rPr>
      </w:pPr>
    </w:p>
    <w:p w:rsidR="00593B22" w:rsidRDefault="00593B22" w:rsidP="00492F4D">
      <w:pPr>
        <w:rPr>
          <w:rFonts w:asciiTheme="minorHAnsi" w:hAnsiTheme="minorHAnsi"/>
          <w:noProof/>
          <w:sz w:val="22"/>
          <w:szCs w:val="22"/>
          <w:lang w:val="en-IN" w:eastAsia="en-IN"/>
        </w:rPr>
      </w:pPr>
    </w:p>
    <w:p w:rsidR="00593B22" w:rsidRDefault="00593B22" w:rsidP="00492F4D">
      <w:pPr>
        <w:rPr>
          <w:rFonts w:asciiTheme="minorHAnsi" w:hAnsiTheme="minorHAnsi"/>
          <w:noProof/>
          <w:sz w:val="22"/>
          <w:szCs w:val="22"/>
          <w:lang w:val="en-IN" w:eastAsia="en-IN"/>
        </w:rPr>
      </w:pPr>
    </w:p>
    <w:p w:rsidR="00593B22" w:rsidRDefault="00593B22" w:rsidP="00492F4D">
      <w:pPr>
        <w:rPr>
          <w:rFonts w:asciiTheme="minorHAnsi" w:hAnsiTheme="minorHAnsi"/>
          <w:noProof/>
          <w:sz w:val="22"/>
          <w:szCs w:val="22"/>
          <w:lang w:val="en-IN" w:eastAsia="en-IN"/>
        </w:rPr>
      </w:pPr>
    </w:p>
    <w:p w:rsidR="00593B22" w:rsidRDefault="00593B22" w:rsidP="00492F4D">
      <w:pPr>
        <w:rPr>
          <w:rFonts w:asciiTheme="minorHAnsi" w:hAnsiTheme="minorHAnsi"/>
          <w:noProof/>
          <w:sz w:val="22"/>
          <w:szCs w:val="22"/>
          <w:lang w:val="en-IN" w:eastAsia="en-IN"/>
        </w:rPr>
      </w:pPr>
    </w:p>
    <w:p w:rsidR="00593B22" w:rsidRDefault="00593B22" w:rsidP="00492F4D">
      <w:pPr>
        <w:rPr>
          <w:rFonts w:asciiTheme="minorHAnsi" w:hAnsiTheme="minorHAnsi"/>
          <w:noProof/>
          <w:sz w:val="22"/>
          <w:szCs w:val="22"/>
          <w:lang w:val="en-IN" w:eastAsia="en-IN"/>
        </w:rPr>
      </w:pPr>
    </w:p>
    <w:p w:rsidR="00593B22" w:rsidRPr="00594B24" w:rsidRDefault="00593B22"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noProof/>
          <w:sz w:val="22"/>
          <w:szCs w:val="22"/>
          <w:lang w:val="en-IN" w:eastAsia="en-IN"/>
        </w:rPr>
      </w:pPr>
    </w:p>
    <w:p w:rsidR="00492F4D" w:rsidRPr="00594B24" w:rsidRDefault="00492F4D" w:rsidP="00492F4D">
      <w:pPr>
        <w:rPr>
          <w:rFonts w:asciiTheme="minorHAnsi" w:hAnsiTheme="minorHAnsi"/>
          <w:b/>
          <w:sz w:val="22"/>
          <w:szCs w:val="22"/>
          <w:u w:val="single"/>
        </w:rPr>
      </w:pPr>
      <w:r w:rsidRPr="00594B24">
        <w:rPr>
          <w:rFonts w:asciiTheme="minorHAnsi" w:hAnsiTheme="minorHAnsi"/>
          <w:b/>
          <w:sz w:val="22"/>
          <w:szCs w:val="22"/>
          <w:u w:val="single"/>
        </w:rPr>
        <w:t xml:space="preserve">Overview </w:t>
      </w:r>
    </w:p>
    <w:p w:rsidR="001B2E89" w:rsidRPr="00594B24" w:rsidRDefault="00C2688B" w:rsidP="00D90A14">
      <w:pPr>
        <w:pStyle w:val="Heading1"/>
        <w:spacing w:line="360" w:lineRule="auto"/>
        <w:rPr>
          <w:rFonts w:asciiTheme="minorHAnsi" w:hAnsiTheme="minorHAnsi" w:cstheme="minorHAnsi"/>
          <w:color w:val="auto"/>
          <w:sz w:val="22"/>
          <w:szCs w:val="22"/>
          <w:lang w:val="en-GB"/>
        </w:rPr>
      </w:pPr>
      <w:bookmarkStart w:id="13" w:name="_This_unit_is_1"/>
      <w:bookmarkEnd w:id="13"/>
      <w:r w:rsidRPr="003C5D0A">
        <w:rPr>
          <w:rFonts w:asciiTheme="minorHAnsi" w:hAnsiTheme="minorHAnsi" w:cstheme="minorHAnsi"/>
          <w:color w:val="auto"/>
          <w:sz w:val="22"/>
        </w:rPr>
        <w:t>This unit is about</w:t>
      </w:r>
      <w:r w:rsidR="003C5D0A">
        <w:rPr>
          <w:rFonts w:asciiTheme="minorHAnsi" w:hAnsiTheme="minorHAnsi" w:cstheme="minorHAnsi"/>
          <w:color w:val="auto"/>
          <w:sz w:val="22"/>
        </w:rPr>
        <w:t xml:space="preserve"> </w:t>
      </w:r>
      <w:r w:rsidR="00A72D86" w:rsidRPr="003C5D0A">
        <w:rPr>
          <w:rFonts w:asciiTheme="minorHAnsi" w:hAnsiTheme="minorHAnsi" w:cstheme="minorHAnsi"/>
          <w:color w:val="auto"/>
          <w:sz w:val="22"/>
        </w:rPr>
        <w:t>carrying out the doffing activities in a TFO machine.</w:t>
      </w:r>
      <w:r w:rsidR="00492F4D" w:rsidRPr="00594B24">
        <w:rPr>
          <w:rFonts w:asciiTheme="minorHAnsi" w:hAnsiTheme="minorHAnsi" w:cstheme="minorHAnsi"/>
          <w:color w:val="auto"/>
          <w:sz w:val="22"/>
          <w:szCs w:val="22"/>
          <w:lang w:val="en-G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1B2E89" w:rsidRPr="00594B24"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94B24" w:rsidRDefault="00216CFF" w:rsidP="00A111FC">
            <w:pPr>
              <w:spacing w:line="23" w:lineRule="atLeast"/>
              <w:rPr>
                <w:rFonts w:asciiTheme="minorHAnsi" w:hAnsiTheme="minorHAnsi" w:cstheme="minorHAnsi"/>
                <w:b/>
                <w:color w:val="FFFFFF" w:themeColor="background1"/>
              </w:rPr>
            </w:pPr>
            <w:r w:rsidRPr="00216CFF">
              <w:rPr>
                <w:rFonts w:asciiTheme="minorHAnsi" w:hAnsiTheme="minorHAnsi" w:cstheme="minorHAnsi"/>
                <w:noProof/>
                <w:sz w:val="22"/>
              </w:rPr>
              <w:lastRenderedPageBreak/>
              <w:pict>
                <v:rect id="_x0000_s1068" style="position:absolute;margin-left:-47pt;margin-top:13.15pt;width:29pt;height:237.5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068" inset="0,,0">
                    <w:txbxContent>
                      <w:p w:rsidR="003C5D0A" w:rsidRPr="00500FA4" w:rsidRDefault="003C5D0A" w:rsidP="001B2E89">
                        <w:pPr>
                          <w:pStyle w:val="sidebar-text"/>
                        </w:pPr>
                        <w:r>
                          <w:t>National Occupational Standard</w:t>
                        </w:r>
                      </w:p>
                    </w:txbxContent>
                  </v:textbox>
                </v:rect>
              </w:pict>
            </w:r>
            <w:r w:rsidR="001B2E89" w:rsidRPr="00594B24">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94B24" w:rsidRDefault="00AC1E38" w:rsidP="00FA28E3">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rPr>
              <w:t>TSC/N 0</w:t>
            </w:r>
            <w:r w:rsidR="00FA28E3">
              <w:rPr>
                <w:rFonts w:asciiTheme="minorHAnsi" w:hAnsiTheme="minorHAnsi" w:cstheme="minorHAnsi"/>
                <w:b/>
                <w:color w:val="FFFFFF" w:themeColor="background1"/>
                <w:sz w:val="22"/>
              </w:rPr>
              <w:t>31</w:t>
            </w:r>
            <w:r w:rsidR="003903EF">
              <w:rPr>
                <w:rFonts w:asciiTheme="minorHAnsi" w:hAnsiTheme="minorHAnsi" w:cstheme="minorHAnsi"/>
                <w:b/>
                <w:color w:val="FFFFFF" w:themeColor="background1"/>
                <w:sz w:val="22"/>
              </w:rPr>
              <w:t>1</w:t>
            </w:r>
          </w:p>
        </w:tc>
      </w:tr>
      <w:tr w:rsidR="001B2E89" w:rsidRPr="00594B24"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94B24" w:rsidRDefault="001B2E89" w:rsidP="00A111FC">
            <w:pPr>
              <w:spacing w:line="23" w:lineRule="atLeast"/>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Unit Title</w:t>
            </w:r>
          </w:p>
          <w:p w:rsidR="001B2E89" w:rsidRPr="00594B24" w:rsidRDefault="001B2E89" w:rsidP="00A111FC">
            <w:pPr>
              <w:spacing w:line="23" w:lineRule="atLeast"/>
              <w:rPr>
                <w:rFonts w:asciiTheme="minorHAnsi" w:hAnsiTheme="minorHAnsi" w:cstheme="minorHAnsi"/>
                <w:b/>
                <w:color w:val="FFFFFF" w:themeColor="background1"/>
              </w:rPr>
            </w:pPr>
            <w:r w:rsidRPr="00594B2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594B24" w:rsidRDefault="00FA067C" w:rsidP="00FA067C">
            <w:pPr>
              <w:pStyle w:val="Table-Heading"/>
              <w:spacing w:line="23" w:lineRule="atLeast"/>
            </w:pPr>
            <w:r>
              <w:t>Carry out doffing activities</w:t>
            </w:r>
          </w:p>
        </w:tc>
      </w:tr>
      <w:tr w:rsidR="00A72D86" w:rsidRPr="00594B24" w:rsidTr="00A111FC">
        <w:trPr>
          <w:trHeight w:val="20"/>
        </w:trPr>
        <w:tc>
          <w:tcPr>
            <w:tcW w:w="2215" w:type="dxa"/>
            <w:tcBorders>
              <w:top w:val="single" w:sz="4" w:space="0" w:color="FFFFFF" w:themeColor="background1"/>
            </w:tcBorders>
            <w:shd w:val="clear" w:color="auto" w:fill="DBE5F1" w:themeFill="accent1" w:themeFillTint="33"/>
          </w:tcPr>
          <w:p w:rsidR="00A72D86" w:rsidRPr="00594B24" w:rsidRDefault="00A72D86" w:rsidP="00A72D86">
            <w:pPr>
              <w:widowControl w:val="0"/>
              <w:autoSpaceDE w:val="0"/>
              <w:autoSpaceDN w:val="0"/>
              <w:adjustRightInd w:val="0"/>
              <w:spacing w:line="23" w:lineRule="atLeast"/>
              <w:rPr>
                <w:rFonts w:asciiTheme="minorHAnsi" w:eastAsia="MS Mincho" w:hAnsiTheme="minorHAnsi" w:cstheme="minorHAnsi"/>
                <w:b/>
                <w:bCs/>
              </w:rPr>
            </w:pPr>
            <w:r w:rsidRPr="00594B2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A72D86" w:rsidRPr="00594B24" w:rsidRDefault="00A72D86" w:rsidP="00A72D86">
            <w:pPr>
              <w:pStyle w:val="Scopetext"/>
              <w:spacing w:line="23" w:lineRule="atLeast"/>
            </w:pPr>
            <w:r w:rsidRPr="00594B24">
              <w:t>This unit is about carrying out the doffing activities in a TFO machine</w:t>
            </w:r>
          </w:p>
        </w:tc>
      </w:tr>
      <w:tr w:rsidR="00A72D86" w:rsidRPr="00594B24" w:rsidTr="00A111FC">
        <w:trPr>
          <w:trHeight w:val="20"/>
        </w:trPr>
        <w:tc>
          <w:tcPr>
            <w:tcW w:w="2215" w:type="dxa"/>
            <w:shd w:val="clear" w:color="auto" w:fill="DBE5F1" w:themeFill="accent1" w:themeFillTint="33"/>
          </w:tcPr>
          <w:p w:rsidR="00A72D86" w:rsidRPr="00594B24" w:rsidRDefault="00A72D86" w:rsidP="00A72D86">
            <w:pPr>
              <w:pStyle w:val="tb-side-clmn-txt"/>
              <w:spacing w:line="23" w:lineRule="atLeast"/>
            </w:pPr>
            <w:r w:rsidRPr="00594B24">
              <w:t>Scope</w:t>
            </w:r>
          </w:p>
        </w:tc>
        <w:tc>
          <w:tcPr>
            <w:tcW w:w="7958" w:type="dxa"/>
          </w:tcPr>
          <w:p w:rsidR="00A72D86" w:rsidRPr="00594B24" w:rsidRDefault="00A72D86" w:rsidP="00A72D86">
            <w:pPr>
              <w:pStyle w:val="Scopetext"/>
              <w:spacing w:line="23" w:lineRule="atLeast"/>
            </w:pPr>
            <w:r w:rsidRPr="00594B24">
              <w:t>This unit/task covers the following:</w:t>
            </w:r>
          </w:p>
          <w:p w:rsidR="00A72D86" w:rsidRPr="00594B24" w:rsidRDefault="00A72D86" w:rsidP="00A23FA3">
            <w:pPr>
              <w:pStyle w:val="ListParagraph"/>
              <w:numPr>
                <w:ilvl w:val="0"/>
                <w:numId w:val="13"/>
              </w:numPr>
            </w:pPr>
            <w:r w:rsidRPr="00594B24">
              <w:t>To identify the machine to carryout doffing activity</w:t>
            </w:r>
          </w:p>
          <w:p w:rsidR="00A72D86" w:rsidRPr="00594B24" w:rsidRDefault="00A72D86" w:rsidP="00A23FA3">
            <w:pPr>
              <w:pStyle w:val="ListParagraph"/>
              <w:numPr>
                <w:ilvl w:val="0"/>
                <w:numId w:val="13"/>
              </w:numPr>
            </w:pPr>
            <w:r w:rsidRPr="00594B24">
              <w:t>To doff the full cone package</w:t>
            </w:r>
          </w:p>
          <w:p w:rsidR="00123726" w:rsidRPr="00123726" w:rsidRDefault="00A72D86" w:rsidP="00123726">
            <w:pPr>
              <w:pStyle w:val="ListParagraph"/>
              <w:numPr>
                <w:ilvl w:val="0"/>
                <w:numId w:val="13"/>
              </w:numPr>
              <w:rPr>
                <w:strike/>
              </w:rPr>
            </w:pPr>
            <w:r w:rsidRPr="00594B24">
              <w:t xml:space="preserve">To </w:t>
            </w:r>
            <w:r w:rsidR="00EA0336">
              <w:t>weigh</w:t>
            </w:r>
            <w:r w:rsidR="00FA067C">
              <w:t xml:space="preserve"> and </w:t>
            </w:r>
            <w:r w:rsidRPr="00594B24">
              <w:t>store the full cone package in storage area</w:t>
            </w:r>
          </w:p>
          <w:p w:rsidR="00A72D86" w:rsidRPr="00FA067C" w:rsidRDefault="00FA067C" w:rsidP="00123726">
            <w:pPr>
              <w:pStyle w:val="ListParagraph"/>
              <w:numPr>
                <w:ilvl w:val="0"/>
                <w:numId w:val="13"/>
              </w:numPr>
              <w:rPr>
                <w:strike/>
              </w:rPr>
            </w:pPr>
            <w:r w:rsidRPr="00FA067C">
              <w:t>Restarting the machine after doffing</w:t>
            </w:r>
          </w:p>
        </w:tc>
      </w:tr>
      <w:tr w:rsidR="00A72D86" w:rsidRPr="00594B24" w:rsidTr="00A111FC">
        <w:trPr>
          <w:trHeight w:val="20"/>
        </w:trPr>
        <w:tc>
          <w:tcPr>
            <w:tcW w:w="10173" w:type="dxa"/>
            <w:gridSpan w:val="2"/>
            <w:shd w:val="clear" w:color="auto" w:fill="1F497D" w:themeFill="text2"/>
            <w:vAlign w:val="center"/>
          </w:tcPr>
          <w:p w:rsidR="00A72D86" w:rsidRPr="00594B24" w:rsidRDefault="00A72D86" w:rsidP="00A72D86">
            <w:pPr>
              <w:spacing w:line="23" w:lineRule="atLeast"/>
              <w:rPr>
                <w:rFonts w:cstheme="minorHAnsi"/>
                <w:i/>
                <w:color w:val="FFFFFF" w:themeColor="background1"/>
              </w:rPr>
            </w:pPr>
            <w:r w:rsidRPr="00594B24">
              <w:rPr>
                <w:rFonts w:asciiTheme="minorHAnsi" w:eastAsiaTheme="minorHAnsi" w:hAnsiTheme="minorHAnsi" w:cs="Arial"/>
                <w:b/>
                <w:color w:val="F2F2F2" w:themeColor="background1" w:themeShade="F2"/>
                <w:kern w:val="0"/>
                <w:sz w:val="22"/>
                <w:szCs w:val="22"/>
              </w:rPr>
              <w:t>Performance Criteria (PC) w.r.t. the Scope</w:t>
            </w:r>
          </w:p>
        </w:tc>
      </w:tr>
      <w:tr w:rsidR="00A72D86" w:rsidRPr="00594B24" w:rsidTr="00B17167">
        <w:trPr>
          <w:trHeight w:val="20"/>
        </w:trPr>
        <w:tc>
          <w:tcPr>
            <w:tcW w:w="2215" w:type="dxa"/>
            <w:shd w:val="clear" w:color="auto" w:fill="1F497D" w:themeFill="text2"/>
            <w:vAlign w:val="center"/>
          </w:tcPr>
          <w:p w:rsidR="00A72D86" w:rsidRPr="00594B24" w:rsidRDefault="00A72D86" w:rsidP="00A72D86">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72D86" w:rsidRPr="00594B24" w:rsidRDefault="00A72D86" w:rsidP="00A72D86">
            <w:pPr>
              <w:spacing w:line="23" w:lineRule="atLeast"/>
              <w:rPr>
                <w:rFonts w:asciiTheme="minorHAnsi" w:eastAsiaTheme="minorHAnsi" w:hAnsiTheme="minorHAnsi" w:cs="Arial"/>
                <w:b/>
                <w:color w:val="F2F2F2" w:themeColor="background1" w:themeShade="F2"/>
                <w:kern w:val="0"/>
                <w:sz w:val="22"/>
                <w:szCs w:val="22"/>
              </w:rPr>
            </w:pPr>
            <w:r w:rsidRPr="00594B24">
              <w:rPr>
                <w:rFonts w:asciiTheme="minorHAnsi" w:eastAsiaTheme="minorHAnsi" w:hAnsiTheme="minorHAnsi" w:cs="Arial"/>
                <w:b/>
                <w:color w:val="F2F2F2" w:themeColor="background1" w:themeShade="F2"/>
                <w:kern w:val="0"/>
                <w:sz w:val="22"/>
                <w:szCs w:val="22"/>
              </w:rPr>
              <w:t>Performance Criteria</w:t>
            </w:r>
          </w:p>
        </w:tc>
      </w:tr>
      <w:tr w:rsidR="00A72D86" w:rsidRPr="00594B24" w:rsidTr="00727369">
        <w:trPr>
          <w:trHeight w:val="20"/>
        </w:trPr>
        <w:tc>
          <w:tcPr>
            <w:tcW w:w="2215" w:type="dxa"/>
            <w:shd w:val="clear" w:color="auto" w:fill="DBE5F1" w:themeFill="accent1" w:themeFillTint="33"/>
          </w:tcPr>
          <w:p w:rsidR="00A72D86" w:rsidRPr="00594B24" w:rsidRDefault="00A72D86" w:rsidP="00A72D86">
            <w:pPr>
              <w:spacing w:line="23" w:lineRule="atLeast"/>
              <w:rPr>
                <w:rFonts w:asciiTheme="minorHAnsi" w:hAnsiTheme="minorHAnsi" w:cstheme="minorHAnsi"/>
                <w:b/>
                <w:sz w:val="22"/>
                <w:szCs w:val="22"/>
              </w:rPr>
            </w:pPr>
            <w:r w:rsidRPr="00594B24">
              <w:rPr>
                <w:rFonts w:asciiTheme="minorHAnsi" w:hAnsiTheme="minorHAnsi"/>
                <w:b/>
                <w:sz w:val="22"/>
                <w:szCs w:val="22"/>
              </w:rPr>
              <w:t>Identify the machine for carrying out doffing</w:t>
            </w:r>
          </w:p>
        </w:tc>
        <w:tc>
          <w:tcPr>
            <w:tcW w:w="7958" w:type="dxa"/>
          </w:tcPr>
          <w:p w:rsidR="00A72D86" w:rsidRPr="00594B24" w:rsidRDefault="00A72D86" w:rsidP="00A72D86">
            <w:pPr>
              <w:pStyle w:val="PCbullets"/>
              <w:spacing w:line="23" w:lineRule="atLeast"/>
            </w:pPr>
            <w:r w:rsidRPr="00594B24">
              <w:t>To be competent, you  must be able to:</w:t>
            </w:r>
          </w:p>
          <w:p w:rsidR="00A72D86" w:rsidRPr="00594B24" w:rsidRDefault="00593B22" w:rsidP="005E611D">
            <w:pPr>
              <w:pStyle w:val="PCbullets"/>
              <w:numPr>
                <w:ilvl w:val="0"/>
                <w:numId w:val="47"/>
              </w:numPr>
              <w:spacing w:line="23" w:lineRule="atLeast"/>
              <w:ind w:left="762" w:hanging="637"/>
            </w:pPr>
            <w:r w:rsidRPr="00594B24">
              <w:t>follow the plan as instructed by superior</w:t>
            </w:r>
            <w:r w:rsidR="00B93CC4">
              <w:t>s</w:t>
            </w:r>
            <w:r w:rsidRPr="00594B24">
              <w:t xml:space="preserve"> for performing doffing activities at various machines in </w:t>
            </w:r>
            <w:r w:rsidR="00640129">
              <w:t>TFO</w:t>
            </w:r>
            <w:r w:rsidRPr="00594B24">
              <w:t xml:space="preserve"> department </w:t>
            </w:r>
          </w:p>
          <w:p w:rsidR="00A72D86" w:rsidRPr="00594B24" w:rsidRDefault="00593B22" w:rsidP="005E611D">
            <w:pPr>
              <w:pStyle w:val="PCbullets"/>
              <w:numPr>
                <w:ilvl w:val="0"/>
                <w:numId w:val="47"/>
              </w:numPr>
              <w:spacing w:line="23" w:lineRule="atLeast"/>
              <w:ind w:left="762" w:hanging="637"/>
            </w:pPr>
            <w:r w:rsidRPr="00594B24">
              <w:t xml:space="preserve">identify the machine in  the </w:t>
            </w:r>
            <w:r w:rsidR="00B93CC4">
              <w:t xml:space="preserve">TFO </w:t>
            </w:r>
            <w:r w:rsidRPr="00594B24">
              <w:t xml:space="preserve">department which is ready for doffing </w:t>
            </w:r>
          </w:p>
          <w:p w:rsidR="00A72D86" w:rsidRPr="00594B24" w:rsidRDefault="00593B22" w:rsidP="005E611D">
            <w:pPr>
              <w:pStyle w:val="PCbullets"/>
              <w:numPr>
                <w:ilvl w:val="0"/>
                <w:numId w:val="47"/>
              </w:numPr>
              <w:spacing w:line="23" w:lineRule="atLeast"/>
              <w:ind w:left="762" w:hanging="637"/>
            </w:pPr>
            <w:r w:rsidRPr="00594B24">
              <w:t>ensure minimum time is taken for identifying the machine to carryout doffing activity</w:t>
            </w:r>
          </w:p>
          <w:p w:rsidR="00A72D86" w:rsidRPr="00594B24" w:rsidRDefault="00593B22" w:rsidP="005E611D">
            <w:pPr>
              <w:pStyle w:val="PCbullets"/>
              <w:numPr>
                <w:ilvl w:val="0"/>
                <w:numId w:val="47"/>
              </w:numPr>
              <w:spacing w:line="23" w:lineRule="atLeast"/>
              <w:ind w:left="762" w:hanging="637"/>
            </w:pPr>
            <w:r w:rsidRPr="00594B24">
              <w:t>ensure in confirming the machine with the superiors for carrying out doffing activity</w:t>
            </w:r>
          </w:p>
        </w:tc>
      </w:tr>
      <w:tr w:rsidR="00A72D86" w:rsidRPr="00594B24" w:rsidTr="00727369">
        <w:trPr>
          <w:trHeight w:val="20"/>
        </w:trPr>
        <w:tc>
          <w:tcPr>
            <w:tcW w:w="2215" w:type="dxa"/>
            <w:shd w:val="clear" w:color="auto" w:fill="DBE5F1" w:themeFill="accent1" w:themeFillTint="33"/>
          </w:tcPr>
          <w:p w:rsidR="00A72D86" w:rsidRPr="00594B24" w:rsidRDefault="00081BA0" w:rsidP="00A72D86">
            <w:pPr>
              <w:pStyle w:val="Scopetext"/>
              <w:spacing w:line="23" w:lineRule="atLeast"/>
              <w:rPr>
                <w:b/>
              </w:rPr>
            </w:pPr>
            <w:r w:rsidRPr="00594B24">
              <w:rPr>
                <w:rFonts w:cs="Times New Roman"/>
                <w:b/>
              </w:rPr>
              <w:t>Doffing the cone package</w:t>
            </w:r>
          </w:p>
        </w:tc>
        <w:tc>
          <w:tcPr>
            <w:tcW w:w="7958" w:type="dxa"/>
          </w:tcPr>
          <w:p w:rsidR="00081BA0" w:rsidRPr="00594B24" w:rsidRDefault="00593B22" w:rsidP="005E611D">
            <w:pPr>
              <w:pStyle w:val="PCbullets"/>
              <w:numPr>
                <w:ilvl w:val="0"/>
                <w:numId w:val="47"/>
              </w:numPr>
              <w:spacing w:line="23" w:lineRule="atLeast"/>
              <w:ind w:left="762" w:hanging="637"/>
            </w:pPr>
            <w:r w:rsidRPr="00594B24">
              <w:t>ensure the cone is wound up to the required length or weight of yarn is wound on cone package</w:t>
            </w:r>
          </w:p>
          <w:p w:rsidR="00081BA0" w:rsidRPr="00594B24" w:rsidRDefault="00593B22" w:rsidP="005E611D">
            <w:pPr>
              <w:pStyle w:val="PCbullets"/>
              <w:numPr>
                <w:ilvl w:val="0"/>
                <w:numId w:val="47"/>
              </w:numPr>
              <w:spacing w:line="23" w:lineRule="atLeast"/>
              <w:ind w:left="762" w:hanging="637"/>
            </w:pPr>
            <w:r w:rsidRPr="00594B24">
              <w:t xml:space="preserve"> check the cone package is fully would to the predetermined length or weight and start doffing</w:t>
            </w:r>
          </w:p>
          <w:p w:rsidR="00081BA0" w:rsidRPr="00594B24" w:rsidRDefault="00593B22" w:rsidP="005E611D">
            <w:pPr>
              <w:pStyle w:val="PCbullets"/>
              <w:numPr>
                <w:ilvl w:val="0"/>
                <w:numId w:val="47"/>
              </w:numPr>
              <w:spacing w:line="23" w:lineRule="atLeast"/>
              <w:ind w:left="762" w:hanging="637"/>
            </w:pPr>
            <w:r w:rsidRPr="00594B24">
              <w:t>before taking doffs take empty cone from empty cone peg stand and ensure count identification</w:t>
            </w:r>
          </w:p>
          <w:p w:rsidR="00081BA0" w:rsidRPr="00594B24" w:rsidRDefault="00593B22" w:rsidP="005E611D">
            <w:pPr>
              <w:pStyle w:val="PCbullets"/>
              <w:numPr>
                <w:ilvl w:val="0"/>
                <w:numId w:val="47"/>
              </w:numPr>
              <w:spacing w:line="23" w:lineRule="atLeast"/>
              <w:ind w:left="762" w:hanging="637"/>
            </w:pPr>
            <w:r w:rsidRPr="00594B24">
              <w:t>remove full cone from cone holder</w:t>
            </w:r>
          </w:p>
          <w:p w:rsidR="00081BA0" w:rsidRPr="00594B24" w:rsidRDefault="00593B22" w:rsidP="005E611D">
            <w:pPr>
              <w:pStyle w:val="PCbullets"/>
              <w:numPr>
                <w:ilvl w:val="0"/>
                <w:numId w:val="47"/>
              </w:numPr>
              <w:spacing w:line="23" w:lineRule="atLeast"/>
              <w:ind w:left="762" w:hanging="637"/>
            </w:pPr>
            <w:r w:rsidRPr="00594B24">
              <w:t>keep doffed cone in the peg trolley</w:t>
            </w:r>
          </w:p>
          <w:p w:rsidR="00081BA0" w:rsidRPr="00594B24" w:rsidRDefault="00593B22" w:rsidP="005E611D">
            <w:pPr>
              <w:pStyle w:val="PCbullets"/>
              <w:numPr>
                <w:ilvl w:val="0"/>
                <w:numId w:val="47"/>
              </w:numPr>
              <w:spacing w:line="23" w:lineRule="atLeast"/>
              <w:ind w:left="762" w:hanging="637"/>
            </w:pPr>
            <w:r w:rsidRPr="00594B24">
              <w:t>either stop the machine for doffing or doff the cone package while the machine is running as per the instructions of the supervisor</w:t>
            </w:r>
          </w:p>
          <w:p w:rsidR="00081BA0" w:rsidRPr="00594B24" w:rsidRDefault="00593B22" w:rsidP="005E611D">
            <w:pPr>
              <w:pStyle w:val="PCbullets"/>
              <w:numPr>
                <w:ilvl w:val="0"/>
                <w:numId w:val="47"/>
              </w:numPr>
              <w:spacing w:line="23" w:lineRule="atLeast"/>
              <w:ind w:left="762" w:hanging="637"/>
            </w:pPr>
            <w:r w:rsidRPr="00594B24">
              <w:t xml:space="preserve">ensure proper procedure is adopted for doffing the cone package </w:t>
            </w:r>
          </w:p>
          <w:p w:rsidR="00081BA0" w:rsidRPr="00594B24" w:rsidRDefault="00593B22" w:rsidP="005E611D">
            <w:pPr>
              <w:pStyle w:val="PCbullets"/>
              <w:numPr>
                <w:ilvl w:val="0"/>
                <w:numId w:val="47"/>
              </w:numPr>
              <w:spacing w:line="23" w:lineRule="atLeast"/>
              <w:ind w:left="762" w:hanging="637"/>
            </w:pPr>
            <w:r w:rsidRPr="00594B24">
              <w:t>ensure proper material handling of cone package</w:t>
            </w:r>
          </w:p>
          <w:p w:rsidR="00A72D86" w:rsidRPr="00594B24" w:rsidRDefault="00593B22" w:rsidP="005E611D">
            <w:pPr>
              <w:pStyle w:val="PCbullets"/>
              <w:numPr>
                <w:ilvl w:val="0"/>
                <w:numId w:val="47"/>
              </w:numPr>
              <w:spacing w:line="23" w:lineRule="atLeast"/>
              <w:ind w:left="762" w:hanging="637"/>
            </w:pPr>
            <w:r w:rsidRPr="00594B24">
              <w:t xml:space="preserve">ensure safety </w:t>
            </w:r>
            <w:r w:rsidR="00081BA0" w:rsidRPr="00594B24">
              <w:t xml:space="preserve">while carrying out doffing activity </w:t>
            </w:r>
          </w:p>
        </w:tc>
      </w:tr>
      <w:tr w:rsidR="00A72D86" w:rsidRPr="00594B24" w:rsidTr="00727369">
        <w:trPr>
          <w:trHeight w:val="20"/>
        </w:trPr>
        <w:tc>
          <w:tcPr>
            <w:tcW w:w="2215" w:type="dxa"/>
            <w:shd w:val="clear" w:color="auto" w:fill="DBE5F1" w:themeFill="accent1" w:themeFillTint="33"/>
          </w:tcPr>
          <w:p w:rsidR="00A72D86" w:rsidRPr="00594B24" w:rsidRDefault="00073642" w:rsidP="00A72D86">
            <w:pPr>
              <w:pStyle w:val="Scopetext"/>
              <w:spacing w:line="23" w:lineRule="atLeast"/>
              <w:rPr>
                <w:b/>
              </w:rPr>
            </w:pPr>
            <w:r w:rsidRPr="00594B24">
              <w:rPr>
                <w:rFonts w:cs="Times New Roman"/>
                <w:b/>
              </w:rPr>
              <w:t>Weighing and store the cone package</w:t>
            </w:r>
          </w:p>
        </w:tc>
        <w:tc>
          <w:tcPr>
            <w:tcW w:w="7958" w:type="dxa"/>
          </w:tcPr>
          <w:p w:rsidR="00073642" w:rsidRPr="00594B24" w:rsidRDefault="00EA0336" w:rsidP="00593B22">
            <w:pPr>
              <w:pStyle w:val="PCbullets"/>
              <w:numPr>
                <w:ilvl w:val="0"/>
                <w:numId w:val="47"/>
              </w:numPr>
              <w:spacing w:line="23" w:lineRule="atLeast"/>
              <w:ind w:left="762" w:hanging="637"/>
            </w:pPr>
            <w:r>
              <w:t>w</w:t>
            </w:r>
            <w:r w:rsidRPr="00594B24">
              <w:t>eigh the</w:t>
            </w:r>
            <w:r w:rsidR="00593B22" w:rsidRPr="00594B24">
              <w:t xml:space="preserve"> cone package and ensure the required weight have been achieved</w:t>
            </w:r>
          </w:p>
          <w:p w:rsidR="00073642" w:rsidRPr="00594B24" w:rsidRDefault="00593B22" w:rsidP="00593B22">
            <w:pPr>
              <w:pStyle w:val="PCbullets"/>
              <w:numPr>
                <w:ilvl w:val="0"/>
                <w:numId w:val="47"/>
              </w:numPr>
              <w:spacing w:line="23" w:lineRule="atLeast"/>
              <w:ind w:left="762" w:hanging="637"/>
            </w:pPr>
            <w:r w:rsidRPr="00594B24">
              <w:t>fix the cone in the cone spindle and run it again till the cone reaches the predetermined weight as instructed by superiors</w:t>
            </w:r>
          </w:p>
          <w:p w:rsidR="00073642" w:rsidRPr="00594B24" w:rsidRDefault="00593B22" w:rsidP="00593B22">
            <w:pPr>
              <w:pStyle w:val="PCbullets"/>
              <w:numPr>
                <w:ilvl w:val="0"/>
                <w:numId w:val="47"/>
              </w:numPr>
              <w:spacing w:line="23" w:lineRule="atLeast"/>
              <w:ind w:left="762" w:hanging="637"/>
            </w:pPr>
            <w:r w:rsidRPr="00594B24">
              <w:t>place the cones in the cone trolley and store in the storage area as instructed</w:t>
            </w:r>
          </w:p>
          <w:p w:rsidR="005E611D" w:rsidRPr="00594B24" w:rsidRDefault="00593B22" w:rsidP="00593B22">
            <w:pPr>
              <w:pStyle w:val="PCbullets"/>
              <w:numPr>
                <w:ilvl w:val="0"/>
                <w:numId w:val="47"/>
              </w:numPr>
              <w:spacing w:line="23" w:lineRule="atLeast"/>
              <w:ind w:left="762" w:hanging="637"/>
            </w:pPr>
            <w:r w:rsidRPr="00594B24">
              <w:t xml:space="preserve">reserve the empty </w:t>
            </w:r>
            <w:r w:rsidR="00073642" w:rsidRPr="00594B24">
              <w:t>paper cones in the reserve area for doffing</w:t>
            </w:r>
          </w:p>
          <w:p w:rsidR="00A72D86" w:rsidRPr="00594B24" w:rsidRDefault="00593B22" w:rsidP="00B93CC4">
            <w:pPr>
              <w:pStyle w:val="PCbullets"/>
              <w:numPr>
                <w:ilvl w:val="0"/>
                <w:numId w:val="47"/>
              </w:numPr>
              <w:spacing w:line="23" w:lineRule="atLeast"/>
              <w:ind w:left="762" w:hanging="637"/>
            </w:pPr>
            <w:r w:rsidRPr="00594B24">
              <w:t xml:space="preserve">move cone trolley to cone staking area and remove approx </w:t>
            </w:r>
            <w:r w:rsidR="00B93CC4">
              <w:t>( as per prescribed length )</w:t>
            </w:r>
            <w:r w:rsidRPr="00594B24">
              <w:t xml:space="preserve"> of  yarn, ensure </w:t>
            </w:r>
            <w:r w:rsidR="00AC049D" w:rsidRPr="00594B24">
              <w:t>normal twist  b</w:t>
            </w:r>
            <w:r w:rsidR="00073642" w:rsidRPr="00594B24">
              <w:t>efore unloading cones to</w:t>
            </w:r>
            <w:r w:rsidR="00AC049D" w:rsidRPr="00594B24">
              <w:t xml:space="preserve"> the</w:t>
            </w:r>
            <w:r w:rsidR="00073642" w:rsidRPr="00594B24">
              <w:t xml:space="preserve"> floor</w:t>
            </w:r>
          </w:p>
        </w:tc>
      </w:tr>
      <w:tr w:rsidR="00A72D86" w:rsidRPr="00594B24" w:rsidTr="00727369">
        <w:trPr>
          <w:trHeight w:val="20"/>
        </w:trPr>
        <w:tc>
          <w:tcPr>
            <w:tcW w:w="2215" w:type="dxa"/>
            <w:shd w:val="clear" w:color="auto" w:fill="DBE5F1" w:themeFill="accent1" w:themeFillTint="33"/>
          </w:tcPr>
          <w:p w:rsidR="00A72D86" w:rsidRPr="00594B24" w:rsidRDefault="00073642" w:rsidP="00A72D86">
            <w:pPr>
              <w:pStyle w:val="Scopetext"/>
              <w:spacing w:line="23" w:lineRule="atLeast"/>
              <w:rPr>
                <w:b/>
              </w:rPr>
            </w:pPr>
            <w:r w:rsidRPr="00594B24">
              <w:rPr>
                <w:rFonts w:cs="Times New Roman"/>
                <w:b/>
              </w:rPr>
              <w:t>Restarting the machine after doffing</w:t>
            </w:r>
          </w:p>
        </w:tc>
        <w:tc>
          <w:tcPr>
            <w:tcW w:w="7958" w:type="dxa"/>
          </w:tcPr>
          <w:p w:rsidR="00073642" w:rsidRPr="00594B24" w:rsidRDefault="00593B22" w:rsidP="005E611D">
            <w:pPr>
              <w:pStyle w:val="PCbullets"/>
              <w:numPr>
                <w:ilvl w:val="0"/>
                <w:numId w:val="47"/>
              </w:numPr>
              <w:spacing w:line="23" w:lineRule="atLeast"/>
              <w:ind w:left="762" w:hanging="709"/>
            </w:pPr>
            <w:r w:rsidRPr="00594B24">
              <w:t>after doffing insert the empty cone</w:t>
            </w:r>
          </w:p>
          <w:p w:rsidR="00073642" w:rsidRPr="00594B24" w:rsidRDefault="00EA0336" w:rsidP="005E611D">
            <w:pPr>
              <w:pStyle w:val="PCbullets"/>
              <w:numPr>
                <w:ilvl w:val="0"/>
                <w:numId w:val="47"/>
              </w:numPr>
              <w:spacing w:line="23" w:lineRule="atLeast"/>
              <w:ind w:left="762" w:hanging="709"/>
            </w:pPr>
            <w:r>
              <w:t>Ensure</w:t>
            </w:r>
            <w:r w:rsidRPr="00594B24">
              <w:t xml:space="preserve"> proper</w:t>
            </w:r>
            <w:r w:rsidR="00593B22" w:rsidRPr="00594B24">
              <w:t xml:space="preserve"> colour coded empty paper cone is mounted in the spindle.</w:t>
            </w:r>
          </w:p>
          <w:p w:rsidR="00073642" w:rsidRPr="00594B24" w:rsidRDefault="00593B22" w:rsidP="005E611D">
            <w:pPr>
              <w:pStyle w:val="PCbullets"/>
              <w:numPr>
                <w:ilvl w:val="0"/>
                <w:numId w:val="47"/>
              </w:numPr>
              <w:spacing w:line="23" w:lineRule="atLeast"/>
              <w:ind w:left="762" w:hanging="709"/>
            </w:pPr>
            <w:r w:rsidRPr="00594B24">
              <w:t xml:space="preserve">put tail end of minimum </w:t>
            </w:r>
            <w:r w:rsidR="00EA0336">
              <w:t>(as</w:t>
            </w:r>
            <w:r w:rsidR="00B93CC4">
              <w:t xml:space="preserve"> prescribed </w:t>
            </w:r>
            <w:r w:rsidR="00EA0336">
              <w:t>length) on</w:t>
            </w:r>
            <w:r w:rsidRPr="00594B24">
              <w:t xml:space="preserve"> the base of the empty cone before starting.</w:t>
            </w:r>
          </w:p>
          <w:p w:rsidR="00073642" w:rsidRPr="00594B24" w:rsidRDefault="00593B22" w:rsidP="005E611D">
            <w:pPr>
              <w:pStyle w:val="PCbullets"/>
              <w:numPr>
                <w:ilvl w:val="0"/>
                <w:numId w:val="47"/>
              </w:numPr>
              <w:spacing w:line="23" w:lineRule="atLeast"/>
              <w:ind w:left="762" w:hanging="709"/>
            </w:pPr>
            <w:r w:rsidRPr="00594B24">
              <w:lastRenderedPageBreak/>
              <w:t>do the necessary changes and follow the instructions of the superiors.</w:t>
            </w:r>
          </w:p>
          <w:p w:rsidR="00073642" w:rsidRPr="00594B24" w:rsidRDefault="00593B22" w:rsidP="005E611D">
            <w:pPr>
              <w:pStyle w:val="PCbullets"/>
              <w:numPr>
                <w:ilvl w:val="0"/>
                <w:numId w:val="47"/>
              </w:numPr>
              <w:spacing w:line="23" w:lineRule="atLeast"/>
              <w:ind w:left="762" w:hanging="709"/>
            </w:pPr>
            <w:r w:rsidRPr="00594B24">
              <w:t xml:space="preserve">ensure the proper passage of yarn in the </w:t>
            </w:r>
            <w:r w:rsidR="00640129">
              <w:t>TFO</w:t>
            </w:r>
            <w:r w:rsidRPr="00594B24">
              <w:t xml:space="preserve"> machine</w:t>
            </w:r>
          </w:p>
          <w:p w:rsidR="00073642" w:rsidRPr="00594B24" w:rsidRDefault="00593B22" w:rsidP="005E611D">
            <w:pPr>
              <w:pStyle w:val="PCbullets"/>
              <w:numPr>
                <w:ilvl w:val="0"/>
                <w:numId w:val="47"/>
              </w:numPr>
              <w:spacing w:line="23" w:lineRule="atLeast"/>
              <w:ind w:left="762" w:hanging="709"/>
            </w:pPr>
            <w:r w:rsidRPr="00594B24">
              <w:t xml:space="preserve">take the empty cheese from </w:t>
            </w:r>
            <w:r w:rsidR="00EA0336" w:rsidRPr="00594B24">
              <w:t>inner pot</w:t>
            </w:r>
            <w:r w:rsidRPr="00594B24">
              <w:t>, feed the full cheese (the yarn taken from cheese in clockwise direction) and pass the yarn through the flyer.</w:t>
            </w:r>
          </w:p>
          <w:p w:rsidR="00073642" w:rsidRPr="00594B24" w:rsidRDefault="00593B22" w:rsidP="005E611D">
            <w:pPr>
              <w:pStyle w:val="PCbullets"/>
              <w:numPr>
                <w:ilvl w:val="0"/>
                <w:numId w:val="47"/>
              </w:numPr>
              <w:spacing w:line="23" w:lineRule="atLeast"/>
              <w:ind w:left="762" w:hanging="709"/>
            </w:pPr>
            <w:r w:rsidRPr="00594B24">
              <w:t xml:space="preserve">fix the cone tightly on </w:t>
            </w:r>
            <w:r w:rsidR="00EA0336" w:rsidRPr="00594B24">
              <w:t>centring</w:t>
            </w:r>
            <w:r w:rsidRPr="00594B24">
              <w:t xml:space="preserve"> disc nose and base side</w:t>
            </w:r>
          </w:p>
          <w:p w:rsidR="00073642" w:rsidRPr="00594B24" w:rsidRDefault="00593B22" w:rsidP="005E611D">
            <w:pPr>
              <w:pStyle w:val="PCbullets"/>
              <w:numPr>
                <w:ilvl w:val="0"/>
                <w:numId w:val="47"/>
              </w:numPr>
              <w:spacing w:line="23" w:lineRule="atLeast"/>
              <w:ind w:left="762" w:hanging="709"/>
            </w:pPr>
            <w:r w:rsidRPr="00594B24">
              <w:t xml:space="preserve">release the brake </w:t>
            </w:r>
          </w:p>
          <w:p w:rsidR="00073642" w:rsidRPr="00594B24" w:rsidRDefault="00593B22" w:rsidP="005E611D">
            <w:pPr>
              <w:pStyle w:val="PCbullets"/>
              <w:numPr>
                <w:ilvl w:val="0"/>
                <w:numId w:val="47"/>
              </w:numPr>
              <w:spacing w:line="23" w:lineRule="atLeast"/>
              <w:ind w:left="762" w:hanging="709"/>
            </w:pPr>
            <w:r w:rsidRPr="00594B24">
              <w:t>insert the nylon wire</w:t>
            </w:r>
            <w:r w:rsidR="009A63EB">
              <w:t xml:space="preserve">/appropriate prescribed tool </w:t>
            </w:r>
            <w:r w:rsidRPr="00594B24">
              <w:t>through the tension variator until it comes out through the exit of the spindle and the yarn from flyer tied with the tail end of the wire, pull out the wire through reserve disc, pig tail guide.</w:t>
            </w:r>
          </w:p>
          <w:p w:rsidR="00073642" w:rsidRPr="00594B24" w:rsidRDefault="00593B22" w:rsidP="005E611D">
            <w:pPr>
              <w:pStyle w:val="PCbullets"/>
              <w:numPr>
                <w:ilvl w:val="0"/>
                <w:numId w:val="47"/>
              </w:numPr>
              <w:spacing w:line="23" w:lineRule="atLeast"/>
              <w:ind w:left="762" w:hanging="709"/>
            </w:pPr>
            <w:r w:rsidRPr="00594B24">
              <w:t>engage the drop wire</w:t>
            </w:r>
          </w:p>
          <w:p w:rsidR="00A72D86" w:rsidRPr="00594B24" w:rsidRDefault="00593B22" w:rsidP="005E611D">
            <w:pPr>
              <w:pStyle w:val="PCbullets"/>
              <w:numPr>
                <w:ilvl w:val="0"/>
                <w:numId w:val="47"/>
              </w:numPr>
              <w:spacing w:line="23" w:lineRule="atLeast"/>
              <w:ind w:left="762" w:hanging="709"/>
            </w:pPr>
            <w:r w:rsidRPr="00594B24">
              <w:t xml:space="preserve">ensure releasing </w:t>
            </w:r>
            <w:r w:rsidR="00073642" w:rsidRPr="00594B24">
              <w:t>of brake , proper yarn passage &amp; tension variator</w:t>
            </w:r>
          </w:p>
        </w:tc>
      </w:tr>
      <w:tr w:rsidR="00A72D86" w:rsidRPr="00594B24" w:rsidTr="00A111FC">
        <w:trPr>
          <w:trHeight w:val="20"/>
        </w:trPr>
        <w:tc>
          <w:tcPr>
            <w:tcW w:w="10173" w:type="dxa"/>
            <w:gridSpan w:val="2"/>
            <w:shd w:val="clear" w:color="auto" w:fill="365F91" w:themeFill="accent1" w:themeFillShade="BF"/>
          </w:tcPr>
          <w:p w:rsidR="00A72D86" w:rsidRPr="00594B24" w:rsidRDefault="00A72D86" w:rsidP="00A72D86">
            <w:pPr>
              <w:spacing w:line="23" w:lineRule="atLeast"/>
              <w:rPr>
                <w:rFonts w:cstheme="minorHAnsi"/>
                <w:b/>
                <w:color w:val="FFFFFF" w:themeColor="background1"/>
              </w:rPr>
            </w:pPr>
            <w:r w:rsidRPr="00594B24">
              <w:rPr>
                <w:rFonts w:asciiTheme="minorHAnsi" w:eastAsiaTheme="minorHAnsi" w:hAnsiTheme="minorHAnsi" w:cs="Arial"/>
                <w:b/>
                <w:color w:val="F2F2F2" w:themeColor="background1" w:themeShade="F2"/>
                <w:kern w:val="0"/>
                <w:sz w:val="22"/>
                <w:szCs w:val="22"/>
              </w:rPr>
              <w:lastRenderedPageBreak/>
              <w:t>Knowledge and Understanding (K)</w:t>
            </w:r>
          </w:p>
        </w:tc>
      </w:tr>
      <w:tr w:rsidR="00A72D86" w:rsidRPr="00594B24" w:rsidTr="00A111FC">
        <w:trPr>
          <w:trHeight w:val="20"/>
        </w:trPr>
        <w:tc>
          <w:tcPr>
            <w:tcW w:w="2215" w:type="dxa"/>
            <w:shd w:val="clear" w:color="auto" w:fill="DBE5F1" w:themeFill="accent1" w:themeFillTint="33"/>
          </w:tcPr>
          <w:p w:rsidR="00A72D86" w:rsidRPr="00594B24" w:rsidRDefault="00A72D86" w:rsidP="00A23FA3">
            <w:pPr>
              <w:pStyle w:val="Numbers"/>
              <w:widowControl w:val="0"/>
              <w:numPr>
                <w:ilvl w:val="0"/>
                <w:numId w:val="24"/>
              </w:numPr>
              <w:autoSpaceDE w:val="0"/>
              <w:autoSpaceDN w:val="0"/>
              <w:adjustRightInd w:val="0"/>
              <w:spacing w:line="23" w:lineRule="atLeast"/>
              <w:rPr>
                <w:rFonts w:asciiTheme="minorHAnsi" w:eastAsia="MS Mincho" w:hAnsiTheme="minorHAnsi" w:cstheme="minorHAnsi"/>
                <w:b/>
                <w:bCs/>
                <w:szCs w:val="22"/>
                <w:lang w:val="en-US"/>
              </w:rPr>
            </w:pPr>
            <w:r w:rsidRPr="00594B24">
              <w:rPr>
                <w:rFonts w:asciiTheme="minorHAnsi" w:eastAsia="MS Mincho" w:hAnsiTheme="minorHAnsi" w:cstheme="minorHAnsi"/>
                <w:b/>
                <w:bCs/>
                <w:szCs w:val="22"/>
                <w:lang w:val="en-US"/>
              </w:rPr>
              <w:t xml:space="preserve">Organizational </w:t>
            </w:r>
            <w:r w:rsidRPr="00594B24">
              <w:rPr>
                <w:rFonts w:asciiTheme="minorHAnsi" w:eastAsia="MS Mincho" w:hAnsiTheme="minorHAnsi" w:cstheme="minorHAnsi"/>
                <w:b/>
                <w:bCs/>
                <w:szCs w:val="22"/>
              </w:rPr>
              <w:t xml:space="preserve">Context </w:t>
            </w:r>
            <w:r w:rsidRPr="00594B24">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A72D86" w:rsidRPr="00594B24" w:rsidRDefault="00A72D86" w:rsidP="00A72D86">
            <w:pPr>
              <w:spacing w:line="23" w:lineRule="atLeast"/>
              <w:rPr>
                <w:rFonts w:asciiTheme="minorHAnsi" w:hAnsiTheme="minorHAnsi"/>
                <w:sz w:val="22"/>
                <w:szCs w:val="22"/>
              </w:rPr>
            </w:pPr>
            <w:r w:rsidRPr="00594B24">
              <w:rPr>
                <w:rFonts w:asciiTheme="minorHAnsi" w:hAnsiTheme="minorHAnsi" w:cstheme="minorHAnsi"/>
                <w:sz w:val="22"/>
                <w:szCs w:val="22"/>
              </w:rPr>
              <w:t>You need to know and understand:</w:t>
            </w:r>
          </w:p>
          <w:p w:rsidR="00A72D86" w:rsidRPr="00594B24" w:rsidRDefault="00593B22" w:rsidP="00A23FA3">
            <w:pPr>
              <w:pStyle w:val="Default"/>
              <w:numPr>
                <w:ilvl w:val="0"/>
                <w:numId w:val="23"/>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 xml:space="preserve">general rules and regulations in a </w:t>
            </w:r>
            <w:r w:rsidR="00640129">
              <w:rPr>
                <w:rFonts w:asciiTheme="minorHAnsi" w:hAnsiTheme="minorHAnsi" w:cstheme="minorHAnsi"/>
                <w:sz w:val="22"/>
                <w:szCs w:val="22"/>
              </w:rPr>
              <w:t>textile mill</w:t>
            </w:r>
          </w:p>
          <w:p w:rsidR="00A72D86" w:rsidRPr="00594B24" w:rsidRDefault="00593B22" w:rsidP="00A23FA3">
            <w:pPr>
              <w:pStyle w:val="Default"/>
              <w:numPr>
                <w:ilvl w:val="0"/>
                <w:numId w:val="23"/>
              </w:numPr>
              <w:spacing w:line="23" w:lineRule="atLeast"/>
              <w:ind w:left="762" w:hanging="567"/>
              <w:rPr>
                <w:rFonts w:asciiTheme="minorHAnsi" w:hAnsiTheme="minorHAnsi" w:cstheme="minorHAnsi"/>
                <w:sz w:val="20"/>
                <w:szCs w:val="22"/>
              </w:rPr>
            </w:pPr>
            <w:r w:rsidRPr="00594B24">
              <w:rPr>
                <w:rFonts w:asciiTheme="minorHAnsi" w:hAnsiTheme="minorHAnsi"/>
                <w:sz w:val="22"/>
              </w:rPr>
              <w:t xml:space="preserve">safe working practices to be adopted in </w:t>
            </w:r>
            <w:r w:rsidR="00640129">
              <w:rPr>
                <w:rFonts w:asciiTheme="minorHAnsi" w:hAnsiTheme="minorHAnsi"/>
                <w:sz w:val="22"/>
              </w:rPr>
              <w:t>textile mill</w:t>
            </w:r>
          </w:p>
          <w:p w:rsidR="00A72D86" w:rsidRPr="00594B24" w:rsidRDefault="00593B22" w:rsidP="00A23FA3">
            <w:pPr>
              <w:pStyle w:val="Default"/>
              <w:numPr>
                <w:ilvl w:val="0"/>
                <w:numId w:val="23"/>
              </w:numPr>
              <w:spacing w:line="23" w:lineRule="atLeast"/>
              <w:ind w:left="762" w:hanging="567"/>
              <w:rPr>
                <w:rFonts w:asciiTheme="minorHAnsi" w:hAnsiTheme="minorHAnsi" w:cstheme="minorHAnsi"/>
                <w:sz w:val="20"/>
                <w:szCs w:val="22"/>
              </w:rPr>
            </w:pPr>
            <w:r w:rsidRPr="00594B24">
              <w:rPr>
                <w:rFonts w:asciiTheme="minorHAnsi" w:hAnsiTheme="minorHAnsi"/>
                <w:sz w:val="22"/>
                <w:szCs w:val="22"/>
              </w:rPr>
              <w:t xml:space="preserve">quality systems and other processes practiced in the </w:t>
            </w:r>
            <w:r w:rsidR="00640129">
              <w:rPr>
                <w:rFonts w:asciiTheme="minorHAnsi" w:hAnsiTheme="minorHAnsi"/>
                <w:sz w:val="22"/>
                <w:szCs w:val="22"/>
              </w:rPr>
              <w:t>textile mill</w:t>
            </w:r>
          </w:p>
          <w:p w:rsidR="00A72D86" w:rsidRPr="00594B24" w:rsidRDefault="00593B22" w:rsidP="00A23FA3">
            <w:pPr>
              <w:pStyle w:val="Default"/>
              <w:numPr>
                <w:ilvl w:val="0"/>
                <w:numId w:val="23"/>
              </w:numPr>
              <w:spacing w:line="23" w:lineRule="atLeast"/>
              <w:ind w:left="762" w:hanging="567"/>
              <w:rPr>
                <w:rFonts w:asciiTheme="minorHAnsi" w:hAnsiTheme="minorHAnsi" w:cstheme="minorHAnsi"/>
                <w:sz w:val="20"/>
                <w:szCs w:val="22"/>
              </w:rPr>
            </w:pPr>
            <w:r w:rsidRPr="00594B24">
              <w:rPr>
                <w:rFonts w:asciiTheme="minorHAnsi" w:hAnsiTheme="minorHAnsi"/>
                <w:sz w:val="22"/>
              </w:rPr>
              <w:t>reporting to the supervisor or higher authority in case of emergency</w:t>
            </w:r>
          </w:p>
          <w:p w:rsidR="00A72D86" w:rsidRPr="00594B24" w:rsidRDefault="00593B22" w:rsidP="00A23FA3">
            <w:pPr>
              <w:pStyle w:val="Default"/>
              <w:numPr>
                <w:ilvl w:val="0"/>
                <w:numId w:val="23"/>
              </w:numPr>
              <w:spacing w:line="23" w:lineRule="atLeast"/>
              <w:ind w:left="762" w:hanging="567"/>
              <w:rPr>
                <w:rFonts w:asciiTheme="minorHAnsi" w:hAnsiTheme="minorHAnsi" w:cstheme="minorHAnsi"/>
                <w:sz w:val="22"/>
                <w:szCs w:val="22"/>
              </w:rPr>
            </w:pPr>
            <w:r w:rsidRPr="00594B24">
              <w:rPr>
                <w:rFonts w:asciiTheme="minorHAnsi" w:hAnsiTheme="minorHAnsi"/>
                <w:sz w:val="22"/>
              </w:rPr>
              <w:t xml:space="preserve">color coding adopted </w:t>
            </w:r>
            <w:r w:rsidR="00A72D86" w:rsidRPr="00594B24">
              <w:rPr>
                <w:rFonts w:asciiTheme="minorHAnsi" w:hAnsiTheme="minorHAnsi"/>
                <w:sz w:val="22"/>
              </w:rPr>
              <w:t xml:space="preserve">for different counts in the </w:t>
            </w:r>
            <w:r w:rsidR="00640129">
              <w:rPr>
                <w:rFonts w:asciiTheme="minorHAnsi" w:hAnsiTheme="minorHAnsi"/>
                <w:sz w:val="22"/>
              </w:rPr>
              <w:t>textile mill</w:t>
            </w:r>
          </w:p>
        </w:tc>
      </w:tr>
      <w:tr w:rsidR="00A72D86" w:rsidRPr="00594B24" w:rsidTr="00A111FC">
        <w:trPr>
          <w:trHeight w:val="20"/>
        </w:trPr>
        <w:tc>
          <w:tcPr>
            <w:tcW w:w="2215" w:type="dxa"/>
            <w:tcBorders>
              <w:bottom w:val="single" w:sz="4" w:space="0" w:color="auto"/>
            </w:tcBorders>
            <w:shd w:val="clear" w:color="auto" w:fill="DBE5F1" w:themeFill="accent1" w:themeFillTint="33"/>
          </w:tcPr>
          <w:p w:rsidR="00A72D86" w:rsidRPr="00594B24" w:rsidRDefault="00A72D86" w:rsidP="00A23FA3">
            <w:pPr>
              <w:pStyle w:val="ListParagraph"/>
              <w:widowControl w:val="0"/>
              <w:numPr>
                <w:ilvl w:val="0"/>
                <w:numId w:val="24"/>
              </w:numPr>
              <w:autoSpaceDE w:val="0"/>
              <w:autoSpaceDN w:val="0"/>
              <w:adjustRightInd w:val="0"/>
              <w:spacing w:line="23" w:lineRule="atLeast"/>
              <w:rPr>
                <w:rFonts w:eastAsia="MS Mincho" w:cstheme="minorHAnsi"/>
                <w:b/>
                <w:bCs/>
              </w:rPr>
            </w:pPr>
            <w:r w:rsidRPr="00594B24">
              <w:rPr>
                <w:rFonts w:eastAsia="MS Mincho" w:cstheme="minorHAnsi"/>
                <w:b/>
                <w:bCs/>
              </w:rPr>
              <w:t>Technical   Knowledge</w:t>
            </w:r>
          </w:p>
        </w:tc>
        <w:tc>
          <w:tcPr>
            <w:tcW w:w="7958" w:type="dxa"/>
            <w:tcBorders>
              <w:bottom w:val="single" w:sz="4" w:space="0" w:color="auto"/>
            </w:tcBorders>
            <w:shd w:val="clear" w:color="auto" w:fill="FFFFFF" w:themeFill="background1"/>
          </w:tcPr>
          <w:p w:rsidR="00A72D86" w:rsidRPr="00594B24" w:rsidRDefault="00A72D86" w:rsidP="00A72D86">
            <w:pPr>
              <w:spacing w:line="23" w:lineRule="atLeast"/>
              <w:rPr>
                <w:rFonts w:asciiTheme="minorHAnsi" w:hAnsiTheme="minorHAnsi"/>
                <w:sz w:val="22"/>
                <w:szCs w:val="22"/>
              </w:rPr>
            </w:pPr>
            <w:r w:rsidRPr="00594B24">
              <w:rPr>
                <w:rFonts w:asciiTheme="minorHAnsi" w:hAnsiTheme="minorHAnsi" w:cstheme="minorHAnsi"/>
                <w:sz w:val="22"/>
                <w:szCs w:val="22"/>
              </w:rPr>
              <w:t>You need to know and understand:</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 xml:space="preserve">process and material flow in a </w:t>
            </w:r>
            <w:r w:rsidR="00640129">
              <w:rPr>
                <w:rFonts w:asciiTheme="minorHAnsi" w:hAnsiTheme="minorHAnsi" w:cstheme="minorHAnsi"/>
                <w:sz w:val="22"/>
                <w:szCs w:val="22"/>
              </w:rPr>
              <w:t>textile mill</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0"/>
                <w:szCs w:val="22"/>
              </w:rPr>
            </w:pPr>
            <w:r w:rsidRPr="00594B24">
              <w:rPr>
                <w:rFonts w:asciiTheme="minorHAnsi" w:hAnsiTheme="minorHAnsi"/>
                <w:sz w:val="22"/>
                <w:szCs w:val="22"/>
              </w:rPr>
              <w:t xml:space="preserve">understand the types of </w:t>
            </w:r>
            <w:r w:rsidR="00640129">
              <w:rPr>
                <w:rFonts w:asciiTheme="minorHAnsi" w:hAnsiTheme="minorHAnsi"/>
                <w:sz w:val="22"/>
                <w:szCs w:val="22"/>
              </w:rPr>
              <w:t>yarn</w:t>
            </w:r>
            <w:r w:rsidRPr="00594B24">
              <w:rPr>
                <w:rFonts w:asciiTheme="minorHAnsi" w:hAnsiTheme="minorHAnsi"/>
                <w:sz w:val="22"/>
                <w:szCs w:val="22"/>
              </w:rPr>
              <w:t xml:space="preserve"> defects and reason for </w:t>
            </w:r>
            <w:r w:rsidR="00640129">
              <w:rPr>
                <w:rFonts w:asciiTheme="minorHAnsi" w:hAnsiTheme="minorHAnsi"/>
                <w:sz w:val="22"/>
                <w:szCs w:val="22"/>
              </w:rPr>
              <w:t>yarn</w:t>
            </w:r>
            <w:r w:rsidRPr="00594B24">
              <w:rPr>
                <w:rFonts w:asciiTheme="minorHAnsi" w:hAnsiTheme="minorHAnsi"/>
                <w:sz w:val="22"/>
                <w:szCs w:val="22"/>
              </w:rPr>
              <w:t xml:space="preserve"> breakage</w:t>
            </w:r>
          </w:p>
          <w:p w:rsidR="00013B04" w:rsidRPr="00594B24" w:rsidRDefault="00593B22" w:rsidP="00123726">
            <w:pPr>
              <w:pStyle w:val="Default"/>
              <w:numPr>
                <w:ilvl w:val="0"/>
                <w:numId w:val="17"/>
              </w:numPr>
              <w:spacing w:line="23" w:lineRule="atLeast"/>
              <w:ind w:left="762" w:hanging="567"/>
            </w:pPr>
            <w:r w:rsidRPr="00594B24">
              <w:rPr>
                <w:rFonts w:asciiTheme="minorHAnsi" w:hAnsiTheme="minorHAnsi" w:cstheme="minorHAnsi"/>
                <w:sz w:val="22"/>
                <w:szCs w:val="22"/>
              </w:rPr>
              <w:t xml:space="preserve">functions of different parts of a </w:t>
            </w:r>
            <w:r w:rsidR="00640129">
              <w:rPr>
                <w:rFonts w:asciiTheme="minorHAnsi" w:hAnsiTheme="minorHAnsi" w:cstheme="minorHAnsi"/>
                <w:sz w:val="22"/>
                <w:szCs w:val="22"/>
              </w:rPr>
              <w:t>TFO</w:t>
            </w:r>
            <w:r w:rsidRPr="00594B24">
              <w:rPr>
                <w:rFonts w:asciiTheme="minorHAnsi" w:hAnsiTheme="minorHAnsi" w:cstheme="minorHAnsi"/>
                <w:sz w:val="22"/>
                <w:szCs w:val="22"/>
              </w:rPr>
              <w:t xml:space="preserve"> machine</w:t>
            </w:r>
          </w:p>
          <w:p w:rsidR="00013B04" w:rsidRPr="00594B24" w:rsidRDefault="00593B22" w:rsidP="00123726">
            <w:pPr>
              <w:pStyle w:val="Default"/>
              <w:numPr>
                <w:ilvl w:val="0"/>
                <w:numId w:val="17"/>
              </w:numPr>
              <w:spacing w:line="23" w:lineRule="atLeast"/>
              <w:ind w:left="762" w:hanging="567"/>
            </w:pPr>
            <w:r w:rsidRPr="00594B24">
              <w:rPr>
                <w:rFonts w:asciiTheme="minorHAnsi" w:hAnsiTheme="minorHAnsi" w:cstheme="minorHAnsi"/>
                <w:sz w:val="22"/>
              </w:rPr>
              <w:t>functions of different signal lamps and control buttons</w:t>
            </w:r>
          </w:p>
          <w:p w:rsidR="00013B04" w:rsidRPr="00594B24" w:rsidRDefault="00593B22" w:rsidP="00123726">
            <w:pPr>
              <w:pStyle w:val="Default"/>
              <w:numPr>
                <w:ilvl w:val="0"/>
                <w:numId w:val="17"/>
              </w:numPr>
              <w:spacing w:line="23" w:lineRule="atLeast"/>
              <w:ind w:left="762" w:hanging="567"/>
              <w:rPr>
                <w:rFonts w:asciiTheme="minorHAnsi" w:hAnsiTheme="minorHAnsi"/>
                <w:sz w:val="22"/>
                <w:szCs w:val="22"/>
              </w:rPr>
            </w:pPr>
            <w:r w:rsidRPr="00594B24">
              <w:rPr>
                <w:rFonts w:asciiTheme="minorHAnsi" w:hAnsiTheme="minorHAnsi"/>
                <w:sz w:val="22"/>
                <w:szCs w:val="22"/>
              </w:rPr>
              <w:t>knowledge about the schedule for carrying out doffing activity</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0"/>
                <w:szCs w:val="20"/>
              </w:rPr>
            </w:pPr>
            <w:r w:rsidRPr="00594B24">
              <w:rPr>
                <w:rFonts w:asciiTheme="minorHAnsi" w:hAnsiTheme="minorHAnsi"/>
                <w:sz w:val="22"/>
                <w:szCs w:val="22"/>
              </w:rPr>
              <w:t>type of yarn defects</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importance of doffing</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importance of material handling</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tools and equipments used for doffing</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guidelines for carrying out doffing activity</w:t>
            </w:r>
          </w:p>
          <w:p w:rsidR="00013B04" w:rsidRPr="00594B24" w:rsidRDefault="00593B22" w:rsidP="00123726">
            <w:pPr>
              <w:pStyle w:val="Default"/>
              <w:numPr>
                <w:ilvl w:val="0"/>
                <w:numId w:val="17"/>
              </w:numPr>
              <w:spacing w:line="23" w:lineRule="atLeast"/>
              <w:ind w:left="762" w:hanging="567"/>
              <w:rPr>
                <w:rFonts w:asciiTheme="minorHAnsi" w:hAnsiTheme="minorHAnsi" w:cstheme="minorHAnsi"/>
                <w:sz w:val="22"/>
                <w:szCs w:val="22"/>
              </w:rPr>
            </w:pPr>
            <w:r w:rsidRPr="00594B24">
              <w:rPr>
                <w:rFonts w:asciiTheme="minorHAnsi" w:hAnsiTheme="minorHAnsi" w:cstheme="minorHAnsi"/>
                <w:sz w:val="22"/>
                <w:szCs w:val="22"/>
              </w:rPr>
              <w:t>knowledge of waste collection system &amp; material handling equipments used</w:t>
            </w:r>
          </w:p>
          <w:p w:rsidR="00013B04" w:rsidRPr="00594B24" w:rsidRDefault="00593B22" w:rsidP="00123726">
            <w:pPr>
              <w:pStyle w:val="Default"/>
              <w:numPr>
                <w:ilvl w:val="0"/>
                <w:numId w:val="17"/>
              </w:numPr>
              <w:spacing w:line="23" w:lineRule="atLeast"/>
              <w:ind w:left="762" w:hanging="567"/>
              <w:rPr>
                <w:rFonts w:ascii="Calibri" w:hAnsi="Calibri" w:cstheme="minorHAnsi"/>
                <w:sz w:val="22"/>
                <w:szCs w:val="22"/>
              </w:rPr>
            </w:pPr>
            <w:r w:rsidRPr="00594B24">
              <w:rPr>
                <w:rFonts w:asciiTheme="minorHAnsi" w:hAnsiTheme="minorHAnsi" w:cstheme="minorHAnsi"/>
                <w:sz w:val="22"/>
                <w:szCs w:val="22"/>
              </w:rPr>
              <w:t xml:space="preserve">safety procedures to </w:t>
            </w:r>
            <w:r w:rsidR="00013B04" w:rsidRPr="00594B24">
              <w:rPr>
                <w:rFonts w:asciiTheme="minorHAnsi" w:hAnsiTheme="minorHAnsi" w:cstheme="minorHAnsi"/>
                <w:sz w:val="22"/>
                <w:szCs w:val="22"/>
              </w:rPr>
              <w:t>be followed in a TFO machine</w:t>
            </w:r>
          </w:p>
          <w:p w:rsidR="00A72D86" w:rsidRPr="00594B24" w:rsidRDefault="00A72D86" w:rsidP="00325B2A">
            <w:pPr>
              <w:pStyle w:val="Default"/>
              <w:spacing w:line="23" w:lineRule="atLeast"/>
              <w:ind w:left="755"/>
              <w:rPr>
                <w:rFonts w:asciiTheme="minorHAnsi" w:hAnsiTheme="minorHAnsi" w:cstheme="minorHAnsi"/>
                <w:sz w:val="22"/>
                <w:szCs w:val="22"/>
              </w:rPr>
            </w:pPr>
          </w:p>
        </w:tc>
      </w:tr>
      <w:tr w:rsidR="00A72D86" w:rsidRPr="00594B24" w:rsidTr="00D65FF9">
        <w:trPr>
          <w:trHeight w:val="20"/>
        </w:trPr>
        <w:tc>
          <w:tcPr>
            <w:tcW w:w="10173" w:type="dxa"/>
            <w:gridSpan w:val="2"/>
            <w:shd w:val="clear" w:color="auto" w:fill="365F91" w:themeFill="accent1" w:themeFillShade="BF"/>
          </w:tcPr>
          <w:p w:rsidR="00A72D86" w:rsidRPr="00594B24" w:rsidRDefault="00A72D86" w:rsidP="00A72D86">
            <w:pPr>
              <w:pStyle w:val="Default"/>
              <w:spacing w:line="23" w:lineRule="atLeast"/>
              <w:rPr>
                <w:rFonts w:asciiTheme="minorHAnsi" w:hAnsiTheme="minorHAnsi"/>
                <w:b/>
                <w:color w:val="F2F2F2" w:themeColor="background1" w:themeShade="F2"/>
                <w:sz w:val="22"/>
                <w:szCs w:val="22"/>
              </w:rPr>
            </w:pPr>
            <w:r w:rsidRPr="00594B24">
              <w:rPr>
                <w:rFonts w:asciiTheme="minorHAnsi" w:hAnsiTheme="minorHAnsi"/>
                <w:b/>
                <w:color w:val="F2F2F2" w:themeColor="background1" w:themeShade="F2"/>
                <w:sz w:val="22"/>
                <w:szCs w:val="22"/>
              </w:rPr>
              <w:t>Skills (S)</w:t>
            </w:r>
          </w:p>
        </w:tc>
      </w:tr>
      <w:tr w:rsidR="00A72D86" w:rsidRPr="00594B24" w:rsidTr="00D65FF9">
        <w:trPr>
          <w:trHeight w:val="20"/>
        </w:trPr>
        <w:tc>
          <w:tcPr>
            <w:tcW w:w="2215" w:type="dxa"/>
            <w:vMerge w:val="restart"/>
            <w:shd w:val="clear" w:color="auto" w:fill="DBE5F1" w:themeFill="accent1" w:themeFillTint="33"/>
          </w:tcPr>
          <w:p w:rsidR="00A72D86" w:rsidRPr="00594B24" w:rsidRDefault="00A72D86" w:rsidP="00A23FA3">
            <w:pPr>
              <w:pStyle w:val="ListParagraph"/>
              <w:numPr>
                <w:ilvl w:val="0"/>
                <w:numId w:val="26"/>
              </w:numPr>
              <w:spacing w:line="23" w:lineRule="atLeast"/>
              <w:rPr>
                <w:rFonts w:cstheme="minorHAnsi"/>
                <w:b/>
              </w:rPr>
            </w:pPr>
            <w:r w:rsidRPr="00594B24">
              <w:rPr>
                <w:rFonts w:eastAsia="MS Mincho" w:cstheme="minorHAnsi"/>
                <w:b/>
                <w:bCs/>
              </w:rPr>
              <w:t xml:space="preserve">Core Skills/ Generic Skills </w:t>
            </w:r>
          </w:p>
        </w:tc>
        <w:tc>
          <w:tcPr>
            <w:tcW w:w="7958" w:type="dxa"/>
            <w:shd w:val="clear" w:color="auto" w:fill="DBE5F1" w:themeFill="accent1" w:themeFillTint="33"/>
          </w:tcPr>
          <w:p w:rsidR="00A72D86" w:rsidRPr="00594B24" w:rsidRDefault="00A72D86" w:rsidP="00A72D86">
            <w:pPr>
              <w:pStyle w:val="Default"/>
              <w:spacing w:line="276" w:lineRule="auto"/>
              <w:rPr>
                <w:rFonts w:asciiTheme="minorHAnsi" w:hAnsiTheme="minorHAnsi"/>
                <w:sz w:val="22"/>
                <w:szCs w:val="22"/>
              </w:rPr>
            </w:pPr>
            <w:r w:rsidRPr="00594B24">
              <w:rPr>
                <w:rFonts w:asciiTheme="minorHAnsi" w:eastAsia="Times New Roman" w:hAnsiTheme="minorHAnsi" w:cstheme="minorHAnsi"/>
                <w:b/>
                <w:color w:val="212120"/>
                <w:kern w:val="28"/>
                <w:sz w:val="22"/>
                <w:szCs w:val="22"/>
              </w:rPr>
              <w:t>Writing Skills</w:t>
            </w:r>
          </w:p>
        </w:tc>
      </w:tr>
      <w:tr w:rsidR="00A72D86" w:rsidRPr="00594B24" w:rsidTr="00D65FF9">
        <w:trPr>
          <w:trHeight w:val="20"/>
        </w:trPr>
        <w:tc>
          <w:tcPr>
            <w:tcW w:w="2215" w:type="dxa"/>
            <w:vMerge/>
            <w:shd w:val="clear" w:color="auto" w:fill="DBE5F1" w:themeFill="accent1" w:themeFillTint="33"/>
          </w:tcPr>
          <w:p w:rsidR="00A72D86" w:rsidRPr="00594B24" w:rsidRDefault="00A72D86" w:rsidP="00A72D86">
            <w:pPr>
              <w:spacing w:line="23" w:lineRule="atLeast"/>
              <w:rPr>
                <w:rFonts w:cstheme="minorHAnsi"/>
                <w:b/>
              </w:rPr>
            </w:pPr>
          </w:p>
        </w:tc>
        <w:tc>
          <w:tcPr>
            <w:tcW w:w="7958" w:type="dxa"/>
            <w:shd w:val="clear" w:color="auto" w:fill="auto"/>
          </w:tcPr>
          <w:p w:rsidR="00A72D86" w:rsidRPr="00594B24" w:rsidRDefault="00A72D86" w:rsidP="00A72D86">
            <w:pPr>
              <w:pStyle w:val="Default"/>
              <w:spacing w:line="23" w:lineRule="atLeast"/>
              <w:rPr>
                <w:rFonts w:asciiTheme="minorHAnsi" w:hAnsiTheme="minorHAnsi"/>
                <w:sz w:val="22"/>
                <w:szCs w:val="22"/>
              </w:rPr>
            </w:pPr>
            <w:r w:rsidRPr="00594B24">
              <w:rPr>
                <w:rFonts w:asciiTheme="minorHAnsi" w:hAnsiTheme="minorHAnsi" w:cstheme="minorHAnsi"/>
                <w:color w:val="auto"/>
                <w:sz w:val="22"/>
                <w:szCs w:val="22"/>
              </w:rPr>
              <w:t>You need to know and understand how to:</w:t>
            </w:r>
          </w:p>
          <w:p w:rsidR="00A72D86" w:rsidRPr="00594B24" w:rsidRDefault="00593B22" w:rsidP="00292E28">
            <w:pPr>
              <w:pStyle w:val="Coreskillsbullets"/>
              <w:numPr>
                <w:ilvl w:val="0"/>
                <w:numId w:val="25"/>
              </w:numPr>
              <w:spacing w:line="23" w:lineRule="atLeast"/>
            </w:pPr>
            <w:r w:rsidRPr="00594B24">
              <w:t xml:space="preserve">write in </w:t>
            </w:r>
            <w:r w:rsidR="00EA0336">
              <w:t>basic</w:t>
            </w:r>
            <w:r w:rsidR="00EA0336" w:rsidRPr="00594B24">
              <w:t xml:space="preserve"> language</w:t>
            </w:r>
          </w:p>
        </w:tc>
      </w:tr>
      <w:tr w:rsidR="00A72D86" w:rsidRPr="00594B24" w:rsidTr="00D65FF9">
        <w:trPr>
          <w:trHeight w:val="20"/>
        </w:trPr>
        <w:tc>
          <w:tcPr>
            <w:tcW w:w="2215" w:type="dxa"/>
            <w:vMerge/>
            <w:shd w:val="clear" w:color="auto" w:fill="DBE5F1" w:themeFill="accent1" w:themeFillTint="33"/>
          </w:tcPr>
          <w:p w:rsidR="00A72D86" w:rsidRPr="00594B24" w:rsidRDefault="00A72D86" w:rsidP="00A72D86">
            <w:pPr>
              <w:spacing w:line="23" w:lineRule="atLeast"/>
              <w:rPr>
                <w:rFonts w:cstheme="minorHAnsi"/>
                <w:b/>
              </w:rPr>
            </w:pPr>
          </w:p>
        </w:tc>
        <w:tc>
          <w:tcPr>
            <w:tcW w:w="7958" w:type="dxa"/>
            <w:shd w:val="clear" w:color="auto" w:fill="DBE5F1" w:themeFill="accent1" w:themeFillTint="33"/>
          </w:tcPr>
          <w:p w:rsidR="00A72D86" w:rsidRPr="00594B24" w:rsidRDefault="00A72D86" w:rsidP="00A72D86">
            <w:pPr>
              <w:pStyle w:val="Default"/>
              <w:spacing w:line="23" w:lineRule="atLeast"/>
              <w:rPr>
                <w:rFonts w:asciiTheme="minorHAnsi" w:hAnsiTheme="minorHAnsi"/>
                <w:b/>
                <w:sz w:val="22"/>
                <w:szCs w:val="22"/>
              </w:rPr>
            </w:pPr>
            <w:r w:rsidRPr="00594B24">
              <w:rPr>
                <w:rFonts w:asciiTheme="minorHAnsi" w:eastAsia="Times New Roman" w:hAnsiTheme="minorHAnsi" w:cstheme="minorHAnsi"/>
                <w:b/>
                <w:color w:val="212120"/>
                <w:kern w:val="28"/>
                <w:sz w:val="22"/>
                <w:szCs w:val="22"/>
              </w:rPr>
              <w:t>Reading Skills</w:t>
            </w:r>
          </w:p>
        </w:tc>
      </w:tr>
      <w:tr w:rsidR="00A72D86" w:rsidRPr="00594B24" w:rsidTr="00D65FF9">
        <w:trPr>
          <w:trHeight w:val="20"/>
        </w:trPr>
        <w:tc>
          <w:tcPr>
            <w:tcW w:w="2215" w:type="dxa"/>
            <w:vMerge/>
            <w:shd w:val="clear" w:color="auto" w:fill="DBE5F1" w:themeFill="accent1" w:themeFillTint="33"/>
          </w:tcPr>
          <w:p w:rsidR="00A72D86" w:rsidRPr="00594B24" w:rsidRDefault="00A72D86" w:rsidP="00A72D86">
            <w:pPr>
              <w:spacing w:line="23" w:lineRule="atLeast"/>
              <w:rPr>
                <w:rFonts w:cstheme="minorHAnsi"/>
                <w:b/>
              </w:rPr>
            </w:pPr>
          </w:p>
        </w:tc>
        <w:tc>
          <w:tcPr>
            <w:tcW w:w="7958" w:type="dxa"/>
            <w:shd w:val="clear" w:color="auto" w:fill="auto"/>
          </w:tcPr>
          <w:p w:rsidR="00A72D86" w:rsidRPr="00594B24" w:rsidRDefault="00292E28" w:rsidP="00A23FA3">
            <w:pPr>
              <w:pStyle w:val="Default"/>
              <w:numPr>
                <w:ilvl w:val="0"/>
                <w:numId w:val="25"/>
              </w:numPr>
              <w:spacing w:line="23" w:lineRule="atLeast"/>
              <w:rPr>
                <w:rFonts w:asciiTheme="minorHAnsi" w:hAnsiTheme="minorHAnsi"/>
                <w:sz w:val="22"/>
                <w:szCs w:val="22"/>
              </w:rPr>
            </w:pPr>
            <w:r>
              <w:rPr>
                <w:rFonts w:asciiTheme="minorHAnsi" w:hAnsiTheme="minorHAnsi"/>
                <w:sz w:val="22"/>
                <w:szCs w:val="22"/>
              </w:rPr>
              <w:t>comprehend written instructions</w:t>
            </w:r>
          </w:p>
        </w:tc>
      </w:tr>
      <w:tr w:rsidR="00A72D86" w:rsidRPr="00594B24" w:rsidTr="00D65FF9">
        <w:trPr>
          <w:trHeight w:val="20"/>
        </w:trPr>
        <w:tc>
          <w:tcPr>
            <w:tcW w:w="2215" w:type="dxa"/>
            <w:vMerge/>
            <w:shd w:val="clear" w:color="auto" w:fill="DBE5F1" w:themeFill="accent1" w:themeFillTint="33"/>
          </w:tcPr>
          <w:p w:rsidR="00A72D86" w:rsidRPr="00594B24" w:rsidRDefault="00A72D86" w:rsidP="00A72D86">
            <w:pPr>
              <w:spacing w:line="23" w:lineRule="atLeast"/>
              <w:rPr>
                <w:rFonts w:cstheme="minorHAnsi"/>
                <w:b/>
              </w:rPr>
            </w:pPr>
          </w:p>
        </w:tc>
        <w:tc>
          <w:tcPr>
            <w:tcW w:w="7958" w:type="dxa"/>
            <w:shd w:val="clear" w:color="auto" w:fill="DBE5F1" w:themeFill="accent1" w:themeFillTint="33"/>
          </w:tcPr>
          <w:p w:rsidR="00A72D86" w:rsidRPr="00594B24" w:rsidRDefault="00A72D86" w:rsidP="00A72D86">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Oral Communication (Listening and Speaking skills)</w:t>
            </w:r>
          </w:p>
        </w:tc>
      </w:tr>
      <w:tr w:rsidR="00A72D86" w:rsidRPr="00594B24" w:rsidTr="00D65FF9">
        <w:trPr>
          <w:trHeight w:val="20"/>
        </w:trPr>
        <w:tc>
          <w:tcPr>
            <w:tcW w:w="2215" w:type="dxa"/>
            <w:vMerge/>
            <w:shd w:val="clear" w:color="auto" w:fill="DBE5F1" w:themeFill="accent1" w:themeFillTint="33"/>
          </w:tcPr>
          <w:p w:rsidR="00A72D86" w:rsidRPr="00594B24" w:rsidRDefault="00A72D86" w:rsidP="00A72D86">
            <w:pPr>
              <w:spacing w:line="23" w:lineRule="atLeast"/>
              <w:rPr>
                <w:rFonts w:cstheme="minorHAnsi"/>
                <w:b/>
              </w:rPr>
            </w:pPr>
          </w:p>
        </w:tc>
        <w:tc>
          <w:tcPr>
            <w:tcW w:w="7958" w:type="dxa"/>
            <w:shd w:val="clear" w:color="auto" w:fill="auto"/>
          </w:tcPr>
          <w:p w:rsidR="00A72D86" w:rsidRPr="00594B24" w:rsidRDefault="00593B22" w:rsidP="00634589">
            <w:pPr>
              <w:pStyle w:val="Default"/>
              <w:numPr>
                <w:ilvl w:val="0"/>
                <w:numId w:val="25"/>
              </w:numPr>
              <w:spacing w:line="23" w:lineRule="atLeast"/>
              <w:ind w:left="620" w:hanging="260"/>
              <w:rPr>
                <w:rFonts w:asciiTheme="minorHAnsi" w:hAnsiTheme="minorHAnsi"/>
                <w:sz w:val="22"/>
                <w:szCs w:val="22"/>
              </w:rPr>
            </w:pPr>
            <w:r w:rsidRPr="00594B24">
              <w:rPr>
                <w:rFonts w:asciiTheme="minorHAnsi" w:hAnsiTheme="minorHAnsi"/>
                <w:sz w:val="22"/>
                <w:szCs w:val="22"/>
              </w:rPr>
              <w:t>communicate with supervisor appropriately</w:t>
            </w:r>
          </w:p>
          <w:p w:rsidR="00A72D86" w:rsidRPr="00594B24" w:rsidRDefault="00593B22" w:rsidP="00634589">
            <w:pPr>
              <w:pStyle w:val="Default"/>
              <w:numPr>
                <w:ilvl w:val="0"/>
                <w:numId w:val="25"/>
              </w:numPr>
              <w:spacing w:line="23" w:lineRule="atLeast"/>
              <w:ind w:left="620" w:hanging="260"/>
              <w:rPr>
                <w:rFonts w:asciiTheme="minorHAnsi" w:hAnsiTheme="minorHAnsi"/>
                <w:sz w:val="22"/>
                <w:szCs w:val="22"/>
              </w:rPr>
            </w:pPr>
            <w:r w:rsidRPr="00594B24">
              <w:rPr>
                <w:rFonts w:asciiTheme="minorHAnsi" w:hAnsiTheme="minorHAnsi"/>
                <w:sz w:val="22"/>
              </w:rPr>
              <w:t xml:space="preserve">talk to others </w:t>
            </w:r>
            <w:r w:rsidR="00A72D86" w:rsidRPr="00594B24">
              <w:rPr>
                <w:rFonts w:asciiTheme="minorHAnsi" w:hAnsiTheme="minorHAnsi"/>
                <w:sz w:val="22"/>
              </w:rPr>
              <w:t>to convey information effectively</w:t>
            </w:r>
          </w:p>
        </w:tc>
      </w:tr>
      <w:tr w:rsidR="00A72D86" w:rsidRPr="00594B24" w:rsidTr="00D65FF9">
        <w:trPr>
          <w:trHeight w:val="20"/>
        </w:trPr>
        <w:tc>
          <w:tcPr>
            <w:tcW w:w="2215" w:type="dxa"/>
            <w:shd w:val="clear" w:color="auto" w:fill="DBE5F1" w:themeFill="accent1" w:themeFillTint="33"/>
          </w:tcPr>
          <w:p w:rsidR="00A72D86" w:rsidRPr="00594B24" w:rsidRDefault="00A72D86" w:rsidP="00A23FA3">
            <w:pPr>
              <w:pStyle w:val="ListParagraph"/>
              <w:numPr>
                <w:ilvl w:val="0"/>
                <w:numId w:val="26"/>
              </w:numPr>
              <w:spacing w:line="23" w:lineRule="atLeast"/>
              <w:rPr>
                <w:rFonts w:cstheme="minorHAnsi"/>
                <w:b/>
              </w:rPr>
            </w:pPr>
            <w:r w:rsidRPr="00594B24">
              <w:rPr>
                <w:rFonts w:eastAsia="MS Mincho" w:cstheme="minorHAnsi"/>
                <w:b/>
                <w:bCs/>
              </w:rPr>
              <w:t>Technical Skills</w:t>
            </w:r>
          </w:p>
        </w:tc>
        <w:tc>
          <w:tcPr>
            <w:tcW w:w="7958" w:type="dxa"/>
            <w:shd w:val="clear" w:color="auto" w:fill="auto"/>
          </w:tcPr>
          <w:p w:rsidR="00A72D86" w:rsidRPr="00594B24" w:rsidRDefault="00A72D86" w:rsidP="00A72D86">
            <w:pPr>
              <w:rPr>
                <w:rFonts w:asciiTheme="minorHAnsi" w:hAnsiTheme="minorHAnsi" w:cstheme="minorHAnsi"/>
                <w:sz w:val="22"/>
                <w:szCs w:val="22"/>
              </w:rPr>
            </w:pPr>
            <w:r w:rsidRPr="00594B24">
              <w:rPr>
                <w:rFonts w:asciiTheme="minorHAnsi" w:hAnsiTheme="minorHAnsi" w:cstheme="minorHAnsi"/>
                <w:sz w:val="22"/>
                <w:szCs w:val="22"/>
              </w:rPr>
              <w:t>You need to know and understand :</w:t>
            </w:r>
          </w:p>
          <w:p w:rsidR="00013B04" w:rsidRPr="00594B24" w:rsidRDefault="00593B22" w:rsidP="00A23FA3">
            <w:pPr>
              <w:pStyle w:val="Technicalskillsbullets"/>
              <w:numPr>
                <w:ilvl w:val="0"/>
                <w:numId w:val="15"/>
              </w:numPr>
              <w:spacing w:line="23" w:lineRule="atLeast"/>
              <w:ind w:left="575" w:hanging="450"/>
              <w:rPr>
                <w:rFonts w:eastAsia="Times New Roman" w:cstheme="minorHAnsi"/>
                <w:color w:val="212120"/>
                <w:kern w:val="28"/>
              </w:rPr>
            </w:pPr>
            <w:r w:rsidRPr="00594B24">
              <w:t>standard operating procedure for carrying out doffing activity</w:t>
            </w:r>
          </w:p>
          <w:p w:rsidR="00013B04" w:rsidRPr="00594B24" w:rsidRDefault="00593B22" w:rsidP="00A23FA3">
            <w:pPr>
              <w:pStyle w:val="Technicalskillsbullets"/>
              <w:numPr>
                <w:ilvl w:val="0"/>
                <w:numId w:val="15"/>
              </w:numPr>
              <w:spacing w:line="23" w:lineRule="atLeast"/>
              <w:ind w:left="575" w:hanging="450"/>
              <w:rPr>
                <w:rFonts w:eastAsia="Times New Roman" w:cstheme="minorHAnsi"/>
                <w:color w:val="212120"/>
                <w:kern w:val="28"/>
              </w:rPr>
            </w:pPr>
            <w:r w:rsidRPr="00594B24">
              <w:lastRenderedPageBreak/>
              <w:t xml:space="preserve">procedure to inspect the cone package and identify defects in cone </w:t>
            </w:r>
          </w:p>
          <w:p w:rsidR="00013B04" w:rsidRPr="00594B24" w:rsidRDefault="00593B22" w:rsidP="00A23FA3">
            <w:pPr>
              <w:pStyle w:val="Technicalskillsbullets"/>
              <w:numPr>
                <w:ilvl w:val="0"/>
                <w:numId w:val="15"/>
              </w:numPr>
              <w:spacing w:line="23" w:lineRule="atLeast"/>
              <w:ind w:left="575" w:hanging="450"/>
              <w:rPr>
                <w:rFonts w:eastAsia="Times New Roman" w:cstheme="minorHAnsi"/>
                <w:color w:val="212120"/>
                <w:kern w:val="28"/>
              </w:rPr>
            </w:pPr>
            <w:r w:rsidRPr="00594B24">
              <w:rPr>
                <w:rFonts w:eastAsia="Times New Roman" w:cstheme="minorHAnsi"/>
                <w:color w:val="212120"/>
                <w:kern w:val="28"/>
              </w:rPr>
              <w:t>procedure to identify the cone defects</w:t>
            </w:r>
          </w:p>
          <w:p w:rsidR="00013B04" w:rsidRPr="00594B24" w:rsidRDefault="00593B22" w:rsidP="00A23FA3">
            <w:pPr>
              <w:pStyle w:val="Technicalskillsbullets"/>
              <w:numPr>
                <w:ilvl w:val="0"/>
                <w:numId w:val="15"/>
              </w:numPr>
              <w:spacing w:line="23" w:lineRule="atLeast"/>
              <w:ind w:left="575" w:hanging="450"/>
              <w:rPr>
                <w:rFonts w:eastAsia="Times New Roman" w:cstheme="minorHAnsi"/>
                <w:color w:val="212120"/>
                <w:kern w:val="28"/>
              </w:rPr>
            </w:pPr>
            <w:r w:rsidRPr="00594B24">
              <w:t>procedure to material handling cone and cone trolley</w:t>
            </w:r>
          </w:p>
          <w:p w:rsidR="00013B04" w:rsidRPr="00594B24" w:rsidRDefault="00593B22" w:rsidP="00A23FA3">
            <w:pPr>
              <w:pStyle w:val="Technicalskillsbullets"/>
              <w:numPr>
                <w:ilvl w:val="0"/>
                <w:numId w:val="15"/>
              </w:numPr>
              <w:spacing w:line="23" w:lineRule="atLeast"/>
              <w:ind w:left="575" w:hanging="450"/>
              <w:rPr>
                <w:rFonts w:eastAsia="Times New Roman" w:cstheme="minorHAnsi"/>
                <w:color w:val="212120"/>
                <w:kern w:val="28"/>
              </w:rPr>
            </w:pPr>
            <w:r w:rsidRPr="00594B24">
              <w:t>procedure for deposit the waste.</w:t>
            </w:r>
          </w:p>
          <w:p w:rsidR="00A72D86" w:rsidRPr="00594B24" w:rsidRDefault="00013B04" w:rsidP="00EA0336">
            <w:pPr>
              <w:pStyle w:val="Technicalskillsbullets"/>
              <w:numPr>
                <w:ilvl w:val="0"/>
                <w:numId w:val="15"/>
              </w:numPr>
              <w:spacing w:line="23" w:lineRule="atLeast"/>
              <w:ind w:left="575" w:hanging="450"/>
              <w:rPr>
                <w:rFonts w:eastAsia="Times New Roman" w:cstheme="minorHAnsi"/>
                <w:color w:val="212120"/>
                <w:kern w:val="28"/>
              </w:rPr>
            </w:pPr>
            <w:r w:rsidRPr="00594B24">
              <w:t>neatness at work</w:t>
            </w:r>
          </w:p>
        </w:tc>
      </w:tr>
    </w:tbl>
    <w:p w:rsidR="00016D5C" w:rsidRPr="00594B24" w:rsidRDefault="00016D5C"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123726" w:rsidRDefault="00123726" w:rsidP="00492F4D">
      <w:pPr>
        <w:rPr>
          <w:rFonts w:asciiTheme="minorHAnsi" w:hAnsiTheme="minorHAnsi"/>
          <w:b/>
          <w:sz w:val="22"/>
          <w:szCs w:val="22"/>
          <w:u w:val="single"/>
        </w:rPr>
      </w:pPr>
    </w:p>
    <w:p w:rsidR="00123726" w:rsidRDefault="00123726" w:rsidP="00492F4D">
      <w:pPr>
        <w:rPr>
          <w:rFonts w:asciiTheme="minorHAnsi" w:hAnsiTheme="minorHAnsi"/>
          <w:b/>
          <w:sz w:val="22"/>
          <w:szCs w:val="22"/>
          <w:u w:val="single"/>
        </w:rPr>
      </w:pPr>
    </w:p>
    <w:p w:rsidR="00123726" w:rsidRDefault="00123726"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292E28" w:rsidRDefault="00292E28" w:rsidP="00492F4D">
      <w:pPr>
        <w:rPr>
          <w:rFonts w:asciiTheme="minorHAnsi" w:hAnsiTheme="minorHAnsi"/>
          <w:b/>
          <w:sz w:val="22"/>
          <w:szCs w:val="22"/>
          <w:u w:val="single"/>
        </w:rPr>
      </w:pPr>
    </w:p>
    <w:p w:rsidR="0033117E" w:rsidRDefault="0033117E" w:rsidP="00492F4D">
      <w:pPr>
        <w:rPr>
          <w:rFonts w:asciiTheme="minorHAnsi" w:hAnsiTheme="minorHAnsi"/>
          <w:b/>
          <w:sz w:val="22"/>
          <w:szCs w:val="22"/>
          <w:u w:val="single"/>
        </w:rPr>
      </w:pPr>
    </w:p>
    <w:p w:rsidR="0033117E" w:rsidRDefault="0033117E" w:rsidP="00492F4D">
      <w:pPr>
        <w:rPr>
          <w:rFonts w:asciiTheme="minorHAnsi" w:hAnsiTheme="minorHAnsi"/>
          <w:b/>
          <w:sz w:val="22"/>
          <w:szCs w:val="22"/>
          <w:u w:val="single"/>
        </w:rPr>
      </w:pPr>
    </w:p>
    <w:p w:rsidR="00492F4D" w:rsidRPr="00594B24" w:rsidRDefault="00292E28" w:rsidP="00492F4D">
      <w:pPr>
        <w:rPr>
          <w:rFonts w:asciiTheme="minorHAnsi" w:hAnsiTheme="minorHAnsi"/>
          <w:b/>
          <w:sz w:val="22"/>
          <w:szCs w:val="22"/>
          <w:u w:val="single"/>
        </w:rPr>
      </w:pPr>
      <w:r>
        <w:rPr>
          <w:rFonts w:asciiTheme="minorHAnsi" w:hAnsiTheme="minorHAnsi"/>
          <w:b/>
          <w:sz w:val="22"/>
          <w:szCs w:val="22"/>
          <w:u w:val="single"/>
        </w:rPr>
        <w:lastRenderedPageBreak/>
        <w:t xml:space="preserve">NOS </w:t>
      </w:r>
      <w:r w:rsidR="00492F4D" w:rsidRPr="00594B24">
        <w:rPr>
          <w:rFonts w:asciiTheme="minorHAnsi" w:hAnsiTheme="minorHAnsi"/>
          <w:b/>
          <w:sz w:val="22"/>
          <w:szCs w:val="22"/>
          <w:u w:val="single"/>
        </w:rPr>
        <w:t>Version Control</w:t>
      </w:r>
    </w:p>
    <w:p w:rsidR="00492F4D" w:rsidRPr="00594B24" w:rsidRDefault="00492F4D" w:rsidP="00492F4D">
      <w:pPr>
        <w:spacing w:line="23" w:lineRule="atLeast"/>
        <w:rPr>
          <w:rFonts w:asciiTheme="minorHAnsi" w:hAnsiTheme="minorHAnsi"/>
          <w:sz w:val="22"/>
          <w:szCs w:val="22"/>
          <w:lang w:val="en-GB"/>
        </w:rPr>
        <w:sectPr w:rsidR="00492F4D" w:rsidRPr="00594B24" w:rsidSect="00C75340">
          <w:headerReference w:type="default" r:id="rId23"/>
          <w:type w:val="continuous"/>
          <w:pgSz w:w="12240" w:h="15840" w:code="1"/>
          <w:pgMar w:top="1440" w:right="1440" w:bottom="1440" w:left="1440" w:header="720" w:footer="720" w:gutter="0"/>
          <w:cols w:space="720"/>
          <w:titlePg/>
          <w:docGrid w:linePitch="360"/>
        </w:sectPr>
      </w:pPr>
    </w:p>
    <w:p w:rsidR="00CD3EDF" w:rsidRPr="00594B24" w:rsidRDefault="00CD3EDF" w:rsidP="007F3FAE">
      <w:pPr>
        <w:rPr>
          <w:rFonts w:asciiTheme="minorHAnsi" w:hAnsiTheme="minorHAnsi"/>
          <w:sz w:val="22"/>
          <w:szCs w:val="22"/>
        </w:rPr>
        <w:sectPr w:rsidR="00CD3EDF" w:rsidRPr="00594B24" w:rsidSect="00C0143D">
          <w:headerReference w:type="default" r:id="rId24"/>
          <w:headerReference w:type="first" r:id="rId25"/>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2930"/>
        <w:tblW w:w="5000" w:type="pct"/>
        <w:tblLook w:val="04A0"/>
      </w:tblPr>
      <w:tblGrid>
        <w:gridCol w:w="2837"/>
        <w:gridCol w:w="2434"/>
        <w:gridCol w:w="2120"/>
        <w:gridCol w:w="2185"/>
      </w:tblGrid>
      <w:tr w:rsidR="00292E28" w:rsidRPr="00594B24" w:rsidTr="00292E28">
        <w:trPr>
          <w:trHeight w:val="610"/>
        </w:trPr>
        <w:tc>
          <w:tcPr>
            <w:tcW w:w="1481" w:type="pct"/>
            <w:tcBorders>
              <w:top w:val="single" w:sz="8" w:space="0" w:color="auto"/>
              <w:left w:val="single" w:sz="8" w:space="0" w:color="auto"/>
              <w:bottom w:val="single" w:sz="8" w:space="0" w:color="FFFFFF"/>
              <w:right w:val="nil"/>
            </w:tcBorders>
            <w:shd w:val="clear" w:color="auto" w:fill="1F497D" w:themeFill="text2"/>
            <w:vAlign w:val="center"/>
            <w:hideMark/>
          </w:tcPr>
          <w:p w:rsidR="00292E28" w:rsidRPr="00594B24" w:rsidRDefault="00292E28" w:rsidP="00292E28">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3519" w:type="pct"/>
            <w:gridSpan w:val="3"/>
            <w:tcBorders>
              <w:top w:val="single" w:sz="8" w:space="0" w:color="auto"/>
              <w:left w:val="single" w:sz="8" w:space="0" w:color="auto"/>
              <w:bottom w:val="nil"/>
              <w:right w:val="single" w:sz="8" w:space="0" w:color="000000"/>
            </w:tcBorders>
            <w:shd w:val="clear" w:color="auto" w:fill="auto"/>
            <w:noWrap/>
            <w:vAlign w:val="center"/>
            <w:hideMark/>
          </w:tcPr>
          <w:p w:rsidR="00292E28" w:rsidRPr="00594B24" w:rsidRDefault="00292E28" w:rsidP="00FA28E3">
            <w:pPr>
              <w:jc w:val="center"/>
              <w:rPr>
                <w:rFonts w:asciiTheme="minorHAnsi" w:hAnsiTheme="minorHAnsi" w:cstheme="minorHAnsi"/>
                <w:b/>
                <w:sz w:val="22"/>
                <w:szCs w:val="22"/>
              </w:rPr>
            </w:pPr>
            <w:r w:rsidRPr="00594B24">
              <w:rPr>
                <w:rFonts w:asciiTheme="minorHAnsi" w:hAnsiTheme="minorHAnsi" w:cstheme="minorHAnsi"/>
                <w:b/>
                <w:sz w:val="24"/>
              </w:rPr>
              <w:t>TSC/N 0</w:t>
            </w:r>
            <w:r w:rsidR="00FA28E3">
              <w:rPr>
                <w:rFonts w:asciiTheme="minorHAnsi" w:hAnsiTheme="minorHAnsi" w:cstheme="minorHAnsi"/>
                <w:b/>
                <w:sz w:val="24"/>
              </w:rPr>
              <w:t>31</w:t>
            </w:r>
            <w:r w:rsidR="00406F11">
              <w:rPr>
                <w:rFonts w:asciiTheme="minorHAnsi" w:hAnsiTheme="minorHAnsi" w:cstheme="minorHAnsi"/>
                <w:b/>
                <w:sz w:val="24"/>
              </w:rPr>
              <w:t>1</w:t>
            </w:r>
          </w:p>
        </w:tc>
      </w:tr>
      <w:tr w:rsidR="0012335B" w:rsidRPr="00594B24" w:rsidTr="00292E28">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5" style="position:absolute;z-index:2516848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127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114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1271" w:type="pct"/>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1141" w:type="pct"/>
            <w:tcBorders>
              <w:top w:val="nil"/>
              <w:left w:val="nil"/>
              <w:bottom w:val="single" w:sz="8" w:space="0" w:color="auto"/>
              <w:right w:val="single" w:sz="8" w:space="0" w:color="auto"/>
            </w:tcBorders>
            <w:shd w:val="clear" w:color="auto" w:fill="auto"/>
          </w:tcPr>
          <w:p w:rsidR="0012335B" w:rsidRPr="006C5795" w:rsidRDefault="0012335B" w:rsidP="0012335B">
            <w:pPr>
              <w:rPr>
                <w:rFonts w:asciiTheme="minorHAnsi" w:hAnsiTheme="minorHAnsi" w:cstheme="minorHAnsi"/>
                <w:b/>
                <w:bCs/>
                <w:color w:val="000000"/>
                <w:sz w:val="22"/>
                <w:szCs w:val="22"/>
              </w:rPr>
            </w:pPr>
            <w:r w:rsidRPr="006C5795">
              <w:rPr>
                <w:rFonts w:asciiTheme="minorHAnsi" w:hAnsiTheme="minorHAnsi"/>
                <w:b/>
                <w:sz w:val="22"/>
              </w:rPr>
              <w:t>15/12/14</w:t>
            </w:r>
          </w:p>
        </w:tc>
      </w:tr>
      <w:tr w:rsidR="0012335B" w:rsidRPr="00594B24" w:rsidTr="003C5D0A">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1271" w:type="pct"/>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1141" w:type="pct"/>
            <w:tcBorders>
              <w:top w:val="nil"/>
              <w:left w:val="nil"/>
              <w:bottom w:val="single" w:sz="8" w:space="0" w:color="auto"/>
              <w:right w:val="single" w:sz="8" w:space="0" w:color="auto"/>
            </w:tcBorders>
            <w:shd w:val="clear" w:color="auto" w:fill="auto"/>
          </w:tcPr>
          <w:p w:rsidR="0012335B" w:rsidRPr="006C5795" w:rsidRDefault="0012335B" w:rsidP="0012335B">
            <w:pPr>
              <w:rPr>
                <w:rFonts w:asciiTheme="minorHAnsi" w:hAnsiTheme="minorHAnsi" w:cstheme="minorHAnsi"/>
                <w:b/>
                <w:bCs/>
                <w:color w:val="000000"/>
                <w:sz w:val="22"/>
                <w:szCs w:val="22"/>
              </w:rPr>
            </w:pPr>
            <w:r w:rsidRPr="006C5795">
              <w:rPr>
                <w:rFonts w:asciiTheme="minorHAnsi" w:hAnsiTheme="minorHAnsi"/>
                <w:b/>
                <w:sz w:val="22"/>
              </w:rPr>
              <w:t>25/02/15</w:t>
            </w:r>
          </w:p>
        </w:tc>
      </w:tr>
      <w:tr w:rsidR="0012335B" w:rsidRPr="00594B24" w:rsidTr="00292E28">
        <w:trPr>
          <w:trHeight w:val="610"/>
        </w:trPr>
        <w:tc>
          <w:tcPr>
            <w:tcW w:w="1481" w:type="pct"/>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127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 Spinning</w:t>
            </w:r>
          </w:p>
        </w:tc>
        <w:tc>
          <w:tcPr>
            <w:tcW w:w="1107" w:type="pct"/>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114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pPr>
    </w:p>
    <w:p w:rsidR="007F3FAE" w:rsidRPr="00594B24" w:rsidRDefault="007F3FAE" w:rsidP="007F3FAE">
      <w:pPr>
        <w:rPr>
          <w:rFonts w:asciiTheme="minorHAnsi" w:hAnsiTheme="minorHAnsi"/>
          <w:sz w:val="22"/>
          <w:szCs w:val="22"/>
        </w:rPr>
        <w:sectPr w:rsidR="007F3FAE" w:rsidRPr="00594B24" w:rsidSect="00C0143D">
          <w:headerReference w:type="first" r:id="rId26"/>
          <w:type w:val="continuous"/>
          <w:pgSz w:w="12240" w:h="15840" w:code="1"/>
          <w:pgMar w:top="1440" w:right="1440" w:bottom="1440" w:left="1440" w:header="720" w:footer="720" w:gutter="0"/>
          <w:cols w:space="720"/>
          <w:titlePg/>
          <w:docGrid w:linePitch="360"/>
        </w:sectPr>
      </w:pPr>
    </w:p>
    <w:p w:rsidR="007F3FAE" w:rsidRPr="00594B24" w:rsidRDefault="007F3FAE" w:rsidP="00AC1E38">
      <w:pP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AC1E38">
      <w:pP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jc w:val="center"/>
        <w:rPr>
          <w:rFonts w:asciiTheme="minorHAnsi" w:hAnsiTheme="minorHAnsi"/>
          <w:noProof/>
          <w:sz w:val="22"/>
          <w:szCs w:val="22"/>
          <w:lang w:val="en-IN" w:eastAsia="en-IN"/>
        </w:rPr>
      </w:pPr>
    </w:p>
    <w:p w:rsidR="007F3FAE" w:rsidRPr="00594B24" w:rsidRDefault="007F3FAE" w:rsidP="007F3FAE">
      <w:pPr>
        <w:tabs>
          <w:tab w:val="left" w:pos="6010"/>
        </w:tabs>
        <w:rPr>
          <w:rFonts w:asciiTheme="minorHAnsi" w:hAnsiTheme="minorHAnsi"/>
          <w:noProof/>
          <w:sz w:val="22"/>
          <w:szCs w:val="22"/>
          <w:lang w:val="en-IN" w:eastAsia="en-IN"/>
        </w:rPr>
      </w:pPr>
      <w:r w:rsidRPr="00594B24">
        <w:rPr>
          <w:rFonts w:asciiTheme="minorHAnsi" w:hAnsiTheme="minorHAnsi"/>
          <w:noProof/>
          <w:sz w:val="22"/>
          <w:szCs w:val="22"/>
          <w:lang w:val="en-IN" w:eastAsia="en-IN"/>
        </w:rPr>
        <w:tab/>
      </w:r>
    </w:p>
    <w:p w:rsidR="007F3FAE" w:rsidRPr="00594B24" w:rsidRDefault="007F3FAE" w:rsidP="007F3FAE">
      <w:pPr>
        <w:rPr>
          <w:rFonts w:asciiTheme="minorHAnsi" w:hAnsiTheme="minorHAnsi"/>
          <w:noProof/>
          <w:sz w:val="22"/>
          <w:szCs w:val="22"/>
          <w:lang w:val="en-IN" w:eastAsia="en-IN"/>
        </w:rPr>
      </w:pPr>
    </w:p>
    <w:p w:rsidR="007F3FAE" w:rsidRPr="00594B24" w:rsidRDefault="007F3FAE" w:rsidP="007F3FAE">
      <w:pPr>
        <w:rPr>
          <w:rFonts w:asciiTheme="minorHAnsi" w:hAnsiTheme="minorHAnsi"/>
          <w:noProof/>
          <w:sz w:val="22"/>
          <w:szCs w:val="22"/>
          <w:lang w:val="en-IN" w:eastAsia="en-IN"/>
        </w:rPr>
      </w:pPr>
    </w:p>
    <w:p w:rsidR="007F3FAE" w:rsidRPr="00594B24"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D90A14" w:rsidRPr="00594B24" w:rsidRDefault="00216CFF" w:rsidP="007F3FAE">
      <w:pPr>
        <w:rPr>
          <w:rFonts w:asciiTheme="minorHAnsi" w:hAnsiTheme="minorHAnsi"/>
          <w:noProof/>
          <w:sz w:val="22"/>
          <w:szCs w:val="22"/>
          <w:lang w:val="en-IN" w:eastAsia="en-IN"/>
        </w:rPr>
      </w:pPr>
      <w:r w:rsidRPr="00216CFF">
        <w:rPr>
          <w:rFonts w:asciiTheme="minorHAnsi" w:hAnsiTheme="minorHAnsi"/>
          <w:noProof/>
          <w:sz w:val="22"/>
          <w:szCs w:val="22"/>
        </w:rPr>
        <w:lastRenderedPageBreak/>
        <w:pict>
          <v:shape id="_x0000_s1069" type="#_x0000_t202" style="position:absolute;margin-left:-2.25pt;margin-top:12.15pt;width:493pt;height:1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069">
              <w:txbxContent>
                <w:p w:rsidR="003C5D0A" w:rsidRPr="00B13DA9" w:rsidRDefault="003C5D0A" w:rsidP="005F4945">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D90A14" w:rsidRPr="00594B24" w:rsidRDefault="00D90A14"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Pr="00594B24" w:rsidRDefault="00292E28" w:rsidP="007F3FAE">
      <w:pPr>
        <w:rPr>
          <w:rFonts w:asciiTheme="minorHAnsi" w:hAnsiTheme="minorHAnsi"/>
          <w:noProof/>
          <w:sz w:val="22"/>
          <w:szCs w:val="22"/>
          <w:lang w:val="en-IN" w:eastAsia="en-IN"/>
        </w:rPr>
      </w:pPr>
    </w:p>
    <w:p w:rsidR="007F3FAE" w:rsidRPr="00594B24" w:rsidRDefault="007F3FAE" w:rsidP="007F3FAE">
      <w:pPr>
        <w:rPr>
          <w:rFonts w:asciiTheme="minorHAnsi" w:hAnsiTheme="minorHAnsi"/>
          <w:noProof/>
          <w:sz w:val="22"/>
          <w:szCs w:val="22"/>
          <w:lang w:val="en-IN" w:eastAsia="en-IN"/>
        </w:rPr>
      </w:pPr>
    </w:p>
    <w:p w:rsidR="007F3FAE" w:rsidRDefault="007F3FAE"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Default="00292E28" w:rsidP="007F3FAE">
      <w:pPr>
        <w:rPr>
          <w:rFonts w:asciiTheme="minorHAnsi" w:hAnsiTheme="minorHAnsi"/>
          <w:noProof/>
          <w:sz w:val="22"/>
          <w:szCs w:val="22"/>
          <w:lang w:val="en-IN" w:eastAsia="en-IN"/>
        </w:rPr>
      </w:pPr>
    </w:p>
    <w:p w:rsidR="00292E28" w:rsidRPr="00594B24" w:rsidRDefault="00292E28" w:rsidP="007F3FAE">
      <w:pPr>
        <w:rPr>
          <w:rFonts w:asciiTheme="minorHAnsi" w:hAnsiTheme="minorHAnsi"/>
          <w:noProof/>
          <w:sz w:val="22"/>
          <w:szCs w:val="22"/>
          <w:lang w:val="en-IN" w:eastAsia="en-IN"/>
        </w:rPr>
      </w:pPr>
    </w:p>
    <w:p w:rsidR="007F3FAE" w:rsidRPr="00594B24" w:rsidRDefault="007F3FAE" w:rsidP="007F3FAE">
      <w:pPr>
        <w:rPr>
          <w:rFonts w:asciiTheme="minorHAnsi" w:hAnsiTheme="minorHAnsi"/>
          <w:b/>
          <w:sz w:val="22"/>
          <w:szCs w:val="22"/>
          <w:u w:val="single"/>
        </w:rPr>
      </w:pPr>
      <w:r w:rsidRPr="00594B24">
        <w:rPr>
          <w:rFonts w:asciiTheme="minorHAnsi" w:hAnsiTheme="minorHAnsi"/>
          <w:b/>
          <w:sz w:val="22"/>
          <w:szCs w:val="22"/>
          <w:u w:val="single"/>
        </w:rPr>
        <w:t xml:space="preserve">Overview </w:t>
      </w:r>
    </w:p>
    <w:p w:rsidR="00534B65" w:rsidRPr="00594B24" w:rsidRDefault="0004235F" w:rsidP="00C14DC0">
      <w:pPr>
        <w:pStyle w:val="Heading1"/>
        <w:rPr>
          <w:rFonts w:asciiTheme="minorHAnsi" w:hAnsiTheme="minorHAnsi"/>
          <w:b w:val="0"/>
          <w:color w:val="000000"/>
          <w:sz w:val="22"/>
          <w:szCs w:val="22"/>
        </w:rPr>
        <w:sectPr w:rsidR="00534B65" w:rsidRPr="00594B24" w:rsidSect="00704011">
          <w:headerReference w:type="default" r:id="rId27"/>
          <w:footerReference w:type="default" r:id="rId28"/>
          <w:headerReference w:type="first" r:id="rId29"/>
          <w:type w:val="continuous"/>
          <w:pgSz w:w="12240" w:h="15840" w:code="1"/>
          <w:pgMar w:top="1440" w:right="1440" w:bottom="1440" w:left="1440" w:header="720" w:footer="720" w:gutter="0"/>
          <w:cols w:space="720"/>
          <w:titlePg/>
          <w:docGrid w:linePitch="360"/>
        </w:sectPr>
      </w:pPr>
      <w:bookmarkStart w:id="14" w:name="_This_unit_is_2"/>
      <w:bookmarkEnd w:id="14"/>
      <w:r w:rsidRPr="00594B24">
        <w:rPr>
          <w:rFonts w:asciiTheme="minorHAnsi" w:hAnsiTheme="minorHAnsi"/>
          <w:color w:val="000000"/>
          <w:sz w:val="22"/>
          <w:szCs w:val="22"/>
        </w:rPr>
        <w:t xml:space="preserve">This unit is about carrying out </w:t>
      </w:r>
      <w:r w:rsidR="0089606D" w:rsidRPr="00594B24">
        <w:rPr>
          <w:rFonts w:asciiTheme="minorHAnsi" w:hAnsiTheme="minorHAnsi"/>
          <w:color w:val="000000"/>
          <w:sz w:val="22"/>
          <w:szCs w:val="22"/>
        </w:rPr>
        <w:t>the cleaning and maintenance activities in a TFO machine.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F3FAE" w:rsidRPr="00594B24" w:rsidTr="006001D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594B24" w:rsidRDefault="00216CFF" w:rsidP="006001DC">
            <w:pPr>
              <w:spacing w:line="276" w:lineRule="auto"/>
              <w:rPr>
                <w:rFonts w:asciiTheme="minorHAnsi" w:hAnsiTheme="minorHAnsi" w:cstheme="minorHAnsi"/>
                <w:b/>
                <w:color w:val="FFFFFF" w:themeColor="background1"/>
                <w:sz w:val="22"/>
                <w:szCs w:val="22"/>
              </w:rPr>
            </w:pPr>
            <w:r w:rsidRPr="00216CFF">
              <w:rPr>
                <w:rFonts w:asciiTheme="minorHAnsi" w:hAnsiTheme="minorHAnsi" w:cstheme="minorHAnsi"/>
                <w:noProof/>
                <w:sz w:val="22"/>
                <w:szCs w:val="22"/>
              </w:rPr>
              <w:lastRenderedPageBreak/>
              <w:pict>
                <v:rect id="Rectangle 1" o:spid="_x0000_s1071" style="position:absolute;margin-left:-47pt;margin-top:13.15pt;width:29pt;height:2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Rectangle 1" inset="0,,0">
                    <w:txbxContent>
                      <w:p w:rsidR="003C5D0A" w:rsidRPr="00500FA4" w:rsidRDefault="003C5D0A" w:rsidP="007F3FAE">
                        <w:pPr>
                          <w:pStyle w:val="sidebar-text"/>
                        </w:pPr>
                        <w:r>
                          <w:t>National Occupational Standard</w:t>
                        </w:r>
                      </w:p>
                    </w:txbxContent>
                  </v:textbox>
                </v:rect>
              </w:pict>
            </w:r>
            <w:r w:rsidR="007F3FAE" w:rsidRPr="00594B24">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F3FAE" w:rsidRPr="00594B24" w:rsidRDefault="00AC1E38" w:rsidP="00FA28E3">
            <w:pPr>
              <w:spacing w:line="276" w:lineRule="auto"/>
              <w:rPr>
                <w:rFonts w:asciiTheme="minorHAnsi" w:hAnsiTheme="minorHAnsi" w:cstheme="minorHAnsi"/>
                <w:b/>
                <w:color w:val="FFFFFF" w:themeColor="background1"/>
                <w:sz w:val="22"/>
                <w:szCs w:val="22"/>
              </w:rPr>
            </w:pPr>
            <w:r w:rsidRPr="00594B24">
              <w:rPr>
                <w:rFonts w:asciiTheme="minorHAnsi" w:hAnsiTheme="minorHAnsi" w:cs="Calibri"/>
                <w:b/>
                <w:bCs/>
                <w:color w:val="FFFFFF"/>
                <w:position w:val="1"/>
                <w:sz w:val="22"/>
              </w:rPr>
              <w:t>TSC/ N0</w:t>
            </w:r>
            <w:r w:rsidR="00FA28E3">
              <w:rPr>
                <w:rFonts w:asciiTheme="minorHAnsi" w:hAnsiTheme="minorHAnsi" w:cs="Calibri"/>
                <w:b/>
                <w:bCs/>
                <w:color w:val="FFFFFF"/>
                <w:position w:val="1"/>
                <w:sz w:val="22"/>
              </w:rPr>
              <w:t>31</w:t>
            </w:r>
            <w:r w:rsidR="0086772C">
              <w:rPr>
                <w:rFonts w:asciiTheme="minorHAnsi" w:hAnsiTheme="minorHAnsi" w:cs="Calibri"/>
                <w:b/>
                <w:bCs/>
                <w:color w:val="FFFFFF"/>
                <w:position w:val="1"/>
                <w:sz w:val="22"/>
              </w:rPr>
              <w:t>2</w:t>
            </w:r>
          </w:p>
        </w:tc>
      </w:tr>
      <w:tr w:rsidR="00673E1E" w:rsidRPr="00594B24" w:rsidTr="0086772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73E1E" w:rsidRPr="00594B24" w:rsidRDefault="00673E1E" w:rsidP="0086772C">
            <w:pPr>
              <w:spacing w:line="276" w:lineRule="auto"/>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Unit Title</w:t>
            </w:r>
          </w:p>
          <w:p w:rsidR="00673E1E" w:rsidRPr="00594B24" w:rsidRDefault="00673E1E" w:rsidP="0086772C">
            <w:pPr>
              <w:spacing w:line="276" w:lineRule="auto"/>
              <w:rPr>
                <w:rFonts w:asciiTheme="minorHAnsi" w:hAnsiTheme="minorHAnsi" w:cstheme="minorHAnsi"/>
                <w:b/>
                <w:color w:val="FFFFFF" w:themeColor="background1"/>
                <w:sz w:val="22"/>
                <w:szCs w:val="22"/>
              </w:rPr>
            </w:pPr>
            <w:r w:rsidRPr="00594B24">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73E1E" w:rsidRPr="00634589" w:rsidRDefault="0089606D" w:rsidP="0086772C">
            <w:pPr>
              <w:pStyle w:val="Heading1"/>
              <w:spacing w:before="0"/>
              <w:rPr>
                <w:rFonts w:asciiTheme="minorHAnsi" w:eastAsiaTheme="minorHAnsi" w:hAnsiTheme="minorHAnsi" w:cstheme="minorHAnsi"/>
                <w:bCs w:val="0"/>
                <w:color w:val="FFFFFF" w:themeColor="background1"/>
                <w:kern w:val="0"/>
                <w:sz w:val="24"/>
              </w:rPr>
            </w:pPr>
            <w:bookmarkStart w:id="15" w:name="_Carry_out_cleaning"/>
            <w:bookmarkEnd w:id="15"/>
            <w:r w:rsidRPr="00634589">
              <w:rPr>
                <w:rFonts w:asciiTheme="minorHAnsi" w:hAnsiTheme="minorHAnsi" w:cstheme="minorHAnsi"/>
                <w:bCs w:val="0"/>
                <w:color w:val="FFFFFF" w:themeColor="background1"/>
                <w:sz w:val="24"/>
              </w:rPr>
              <w:t>Carry out cleaning and maintenance activities</w:t>
            </w:r>
          </w:p>
        </w:tc>
      </w:tr>
      <w:tr w:rsidR="00673E1E" w:rsidRPr="00594B24" w:rsidTr="00727369">
        <w:trPr>
          <w:trHeight w:val="20"/>
        </w:trPr>
        <w:tc>
          <w:tcPr>
            <w:tcW w:w="2215" w:type="dxa"/>
            <w:tcBorders>
              <w:top w:val="single" w:sz="4" w:space="0" w:color="FFFFFF" w:themeColor="background1"/>
            </w:tcBorders>
            <w:shd w:val="clear" w:color="auto" w:fill="DBE5F1" w:themeFill="accent1" w:themeFillTint="33"/>
          </w:tcPr>
          <w:p w:rsidR="00673E1E" w:rsidRPr="00594B24" w:rsidRDefault="00673E1E" w:rsidP="00727369">
            <w:pPr>
              <w:widowControl w:val="0"/>
              <w:autoSpaceDE w:val="0"/>
              <w:autoSpaceDN w:val="0"/>
              <w:adjustRightInd w:val="0"/>
              <w:spacing w:line="23" w:lineRule="atLeast"/>
              <w:rPr>
                <w:rFonts w:asciiTheme="minorHAnsi" w:eastAsia="MS Mincho" w:hAnsiTheme="minorHAnsi" w:cstheme="minorHAnsi"/>
                <w:b/>
                <w:bCs/>
              </w:rPr>
            </w:pPr>
            <w:r w:rsidRPr="00594B24">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73E1E" w:rsidRPr="00594B24" w:rsidRDefault="005776C8" w:rsidP="00727369">
            <w:pPr>
              <w:pStyle w:val="Scopetext"/>
              <w:spacing w:line="23" w:lineRule="atLeast"/>
            </w:pPr>
            <w:r w:rsidRPr="00594B24">
              <w:t>This unit is about carrying out the tenting responsibilities in a Ring frame machine with auto doffer</w:t>
            </w:r>
          </w:p>
        </w:tc>
      </w:tr>
      <w:tr w:rsidR="00673E1E" w:rsidRPr="00594B24" w:rsidTr="00727369">
        <w:trPr>
          <w:trHeight w:val="20"/>
        </w:trPr>
        <w:tc>
          <w:tcPr>
            <w:tcW w:w="2215" w:type="dxa"/>
            <w:shd w:val="clear" w:color="auto" w:fill="DBE5F1" w:themeFill="accent1" w:themeFillTint="33"/>
          </w:tcPr>
          <w:p w:rsidR="00673E1E" w:rsidRPr="00594B24" w:rsidRDefault="00673E1E" w:rsidP="00727369">
            <w:pPr>
              <w:pStyle w:val="tb-side-clmn-txt"/>
              <w:spacing w:line="23" w:lineRule="atLeast"/>
            </w:pPr>
            <w:r w:rsidRPr="00594B24">
              <w:t>Scope</w:t>
            </w:r>
          </w:p>
        </w:tc>
        <w:tc>
          <w:tcPr>
            <w:tcW w:w="7958" w:type="dxa"/>
          </w:tcPr>
          <w:p w:rsidR="00673E1E" w:rsidRPr="00594B24" w:rsidRDefault="00673E1E" w:rsidP="00727369">
            <w:pPr>
              <w:pStyle w:val="Scopetext"/>
              <w:spacing w:line="23" w:lineRule="atLeast"/>
            </w:pPr>
            <w:r w:rsidRPr="00594B24">
              <w:t>This unit/task covers the following:</w:t>
            </w:r>
          </w:p>
          <w:p w:rsidR="00552950" w:rsidRPr="00594B24" w:rsidRDefault="00552950" w:rsidP="00A23FA3">
            <w:pPr>
              <w:pStyle w:val="Scopetext"/>
              <w:numPr>
                <w:ilvl w:val="0"/>
                <w:numId w:val="13"/>
              </w:numPr>
              <w:spacing w:line="23" w:lineRule="atLeast"/>
              <w:ind w:left="479"/>
            </w:pPr>
            <w:r w:rsidRPr="00594B24">
              <w:t xml:space="preserve">To carryout cleaning maintenance activities </w:t>
            </w:r>
          </w:p>
          <w:p w:rsidR="00552950" w:rsidRPr="00594B24" w:rsidRDefault="00FA067C" w:rsidP="00A23FA3">
            <w:pPr>
              <w:pStyle w:val="Scopetext"/>
              <w:numPr>
                <w:ilvl w:val="0"/>
                <w:numId w:val="13"/>
              </w:numPr>
              <w:spacing w:line="23" w:lineRule="atLeast"/>
              <w:ind w:left="479"/>
              <w:rPr>
                <w:strike/>
              </w:rPr>
            </w:pPr>
            <w:r>
              <w:t>To carryout</w:t>
            </w:r>
            <w:r w:rsidR="00552950" w:rsidRPr="00594B24">
              <w:t xml:space="preserve"> maintenance activities</w:t>
            </w:r>
          </w:p>
          <w:p w:rsidR="00673E1E" w:rsidRPr="00594B24" w:rsidRDefault="00552950" w:rsidP="00A23FA3">
            <w:pPr>
              <w:pStyle w:val="Scopetext"/>
              <w:numPr>
                <w:ilvl w:val="0"/>
                <w:numId w:val="13"/>
              </w:numPr>
              <w:spacing w:line="23" w:lineRule="atLeast"/>
              <w:ind w:left="479"/>
              <w:rPr>
                <w:strike/>
              </w:rPr>
            </w:pPr>
            <w:r w:rsidRPr="00594B24">
              <w:t>To carry out other tenting activities</w:t>
            </w:r>
          </w:p>
        </w:tc>
      </w:tr>
      <w:tr w:rsidR="007F3FAE" w:rsidRPr="00594B24" w:rsidTr="006001DC">
        <w:trPr>
          <w:trHeight w:val="20"/>
        </w:trPr>
        <w:tc>
          <w:tcPr>
            <w:tcW w:w="10173" w:type="dxa"/>
            <w:gridSpan w:val="2"/>
            <w:shd w:val="clear" w:color="auto" w:fill="1F497D" w:themeFill="text2"/>
            <w:vAlign w:val="center"/>
          </w:tcPr>
          <w:p w:rsidR="007F3FAE" w:rsidRPr="00594B24" w:rsidRDefault="007F3FAE" w:rsidP="006001DC">
            <w:pPr>
              <w:spacing w:line="276" w:lineRule="auto"/>
              <w:rPr>
                <w:rFonts w:asciiTheme="minorHAnsi" w:hAnsiTheme="minorHAnsi" w:cstheme="minorHAnsi"/>
                <w:i/>
                <w:color w:val="FFFFFF" w:themeColor="background1"/>
                <w:sz w:val="22"/>
                <w:szCs w:val="22"/>
              </w:rPr>
            </w:pPr>
            <w:r w:rsidRPr="00594B24">
              <w:rPr>
                <w:rFonts w:asciiTheme="minorHAnsi" w:hAnsiTheme="minorHAnsi" w:cstheme="minorHAnsi"/>
                <w:b/>
                <w:color w:val="FFFFFF" w:themeColor="background1"/>
                <w:sz w:val="22"/>
                <w:szCs w:val="22"/>
              </w:rPr>
              <w:t xml:space="preserve">Performance Criteria (PC) w.r.t. the Scope </w:t>
            </w:r>
          </w:p>
        </w:tc>
      </w:tr>
      <w:tr w:rsidR="00BB087E" w:rsidRPr="00594B24" w:rsidTr="00BB087E">
        <w:trPr>
          <w:trHeight w:val="20"/>
        </w:trPr>
        <w:tc>
          <w:tcPr>
            <w:tcW w:w="2215" w:type="dxa"/>
            <w:shd w:val="clear" w:color="auto" w:fill="1F497D" w:themeFill="text2"/>
            <w:vAlign w:val="center"/>
          </w:tcPr>
          <w:p w:rsidR="00BB087E" w:rsidRPr="00594B24" w:rsidRDefault="00BB087E" w:rsidP="006001DC">
            <w:pPr>
              <w:spacing w:line="276" w:lineRule="auto"/>
              <w:rPr>
                <w:rFonts w:asciiTheme="minorHAnsi" w:hAnsiTheme="minorHAnsi" w:cstheme="minorHAnsi"/>
                <w:b/>
                <w:color w:val="FFFFFF" w:themeColor="background1"/>
                <w:sz w:val="22"/>
                <w:szCs w:val="22"/>
              </w:rPr>
            </w:pPr>
            <w:r w:rsidRPr="00594B24">
              <w:rPr>
                <w:rFonts w:asciiTheme="minorHAnsi" w:hAnsiTheme="minorHAnsi" w:cs="Calibri"/>
                <w:b/>
                <w:bCs/>
                <w:color w:val="FFFFFF"/>
                <w:position w:val="1"/>
                <w:sz w:val="22"/>
                <w:szCs w:val="22"/>
              </w:rPr>
              <w:t>E</w:t>
            </w:r>
            <w:r w:rsidRPr="00594B24">
              <w:rPr>
                <w:rFonts w:asciiTheme="minorHAnsi" w:hAnsiTheme="minorHAnsi" w:cs="Calibri"/>
                <w:b/>
                <w:bCs/>
                <w:color w:val="FFFFFF"/>
                <w:spacing w:val="1"/>
                <w:position w:val="1"/>
                <w:sz w:val="22"/>
                <w:szCs w:val="22"/>
              </w:rPr>
              <w:t>l</w:t>
            </w:r>
            <w:r w:rsidRPr="00594B24">
              <w:rPr>
                <w:rFonts w:asciiTheme="minorHAnsi" w:hAnsiTheme="minorHAnsi" w:cs="Calibri"/>
                <w:b/>
                <w:bCs/>
                <w:color w:val="FFFFFF"/>
                <w:spacing w:val="-1"/>
                <w:position w:val="1"/>
                <w:sz w:val="22"/>
                <w:szCs w:val="22"/>
              </w:rPr>
              <w:t>e</w:t>
            </w:r>
            <w:r w:rsidRPr="00594B24">
              <w:rPr>
                <w:rFonts w:asciiTheme="minorHAnsi" w:hAnsiTheme="minorHAnsi" w:cs="Calibri"/>
                <w:b/>
                <w:bCs/>
                <w:color w:val="FFFFFF"/>
                <w:position w:val="1"/>
                <w:sz w:val="22"/>
                <w:szCs w:val="22"/>
              </w:rPr>
              <w:t>me</w:t>
            </w:r>
            <w:r w:rsidRPr="00594B24">
              <w:rPr>
                <w:rFonts w:asciiTheme="minorHAnsi" w:hAnsiTheme="minorHAnsi" w:cs="Calibri"/>
                <w:b/>
                <w:bCs/>
                <w:color w:val="FFFFFF"/>
                <w:spacing w:val="-1"/>
                <w:position w:val="1"/>
                <w:sz w:val="22"/>
                <w:szCs w:val="22"/>
              </w:rPr>
              <w:t>n</w:t>
            </w:r>
            <w:r w:rsidRPr="00594B24">
              <w:rPr>
                <w:rFonts w:asciiTheme="minorHAnsi" w:hAnsiTheme="minorHAnsi" w:cs="Calibri"/>
                <w:b/>
                <w:bCs/>
                <w:color w:val="FFFFFF"/>
                <w:position w:val="1"/>
                <w:sz w:val="22"/>
                <w:szCs w:val="22"/>
              </w:rPr>
              <w:t>ts</w:t>
            </w:r>
          </w:p>
        </w:tc>
        <w:tc>
          <w:tcPr>
            <w:tcW w:w="7958" w:type="dxa"/>
            <w:shd w:val="clear" w:color="auto" w:fill="1F497D" w:themeFill="text2"/>
            <w:vAlign w:val="center"/>
          </w:tcPr>
          <w:p w:rsidR="00BB087E" w:rsidRPr="00594B24" w:rsidRDefault="00EA0336" w:rsidP="006001DC">
            <w:pPr>
              <w:spacing w:line="276" w:lineRule="auto"/>
              <w:rPr>
                <w:rFonts w:asciiTheme="minorHAnsi" w:hAnsiTheme="minorHAnsi" w:cstheme="minorHAnsi"/>
                <w:b/>
                <w:color w:val="FFFFFF" w:themeColor="background1"/>
                <w:sz w:val="22"/>
                <w:szCs w:val="22"/>
              </w:rPr>
            </w:pPr>
            <w:r w:rsidRPr="00594B24">
              <w:rPr>
                <w:rFonts w:asciiTheme="minorHAnsi" w:hAnsiTheme="minorHAnsi" w:cs="Calibri"/>
                <w:b/>
                <w:bCs/>
                <w:color w:val="FFFFFF"/>
                <w:position w:val="1"/>
                <w:sz w:val="22"/>
                <w:szCs w:val="22"/>
              </w:rPr>
              <w:t>Perf</w:t>
            </w:r>
            <w:r w:rsidRPr="00594B24">
              <w:rPr>
                <w:rFonts w:asciiTheme="minorHAnsi" w:hAnsiTheme="minorHAnsi" w:cs="Calibri"/>
                <w:b/>
                <w:bCs/>
                <w:color w:val="FFFFFF"/>
                <w:spacing w:val="-1"/>
                <w:position w:val="1"/>
                <w:sz w:val="22"/>
                <w:szCs w:val="22"/>
              </w:rPr>
              <w:t>o</w:t>
            </w:r>
            <w:r w:rsidRPr="00594B24">
              <w:rPr>
                <w:rFonts w:asciiTheme="minorHAnsi" w:hAnsiTheme="minorHAnsi" w:cs="Calibri"/>
                <w:b/>
                <w:bCs/>
                <w:color w:val="FFFFFF"/>
                <w:spacing w:val="1"/>
                <w:position w:val="1"/>
                <w:sz w:val="22"/>
                <w:szCs w:val="22"/>
              </w:rPr>
              <w:t>r</w:t>
            </w:r>
            <w:r w:rsidRPr="00594B24">
              <w:rPr>
                <w:rFonts w:asciiTheme="minorHAnsi" w:hAnsiTheme="minorHAnsi" w:cs="Calibri"/>
                <w:b/>
                <w:bCs/>
                <w:color w:val="FFFFFF"/>
                <w:position w:val="1"/>
                <w:sz w:val="22"/>
                <w:szCs w:val="22"/>
              </w:rPr>
              <w:t>ma</w:t>
            </w:r>
            <w:r w:rsidRPr="00594B24">
              <w:rPr>
                <w:rFonts w:asciiTheme="minorHAnsi" w:hAnsiTheme="minorHAnsi" w:cs="Calibri"/>
                <w:b/>
                <w:bCs/>
                <w:color w:val="FFFFFF"/>
                <w:spacing w:val="-1"/>
                <w:position w:val="1"/>
                <w:sz w:val="22"/>
                <w:szCs w:val="22"/>
              </w:rPr>
              <w:t>n</w:t>
            </w:r>
            <w:r w:rsidRPr="00594B24">
              <w:rPr>
                <w:rFonts w:asciiTheme="minorHAnsi" w:hAnsiTheme="minorHAnsi" w:cs="Calibri"/>
                <w:b/>
                <w:bCs/>
                <w:color w:val="FFFFFF"/>
                <w:spacing w:val="1"/>
                <w:position w:val="1"/>
                <w:sz w:val="22"/>
                <w:szCs w:val="22"/>
              </w:rPr>
              <w:t>c</w:t>
            </w:r>
            <w:r w:rsidRPr="00594B24">
              <w:rPr>
                <w:rFonts w:asciiTheme="minorHAnsi" w:hAnsiTheme="minorHAnsi" w:cs="Calibri"/>
                <w:b/>
                <w:bCs/>
                <w:color w:val="FFFFFF"/>
                <w:position w:val="1"/>
                <w:sz w:val="22"/>
                <w:szCs w:val="22"/>
              </w:rPr>
              <w:t>e</w:t>
            </w:r>
            <w:r w:rsidRPr="00594B24">
              <w:rPr>
                <w:rFonts w:asciiTheme="minorHAnsi" w:hAnsiTheme="minorHAnsi" w:cs="Calibri"/>
                <w:b/>
                <w:bCs/>
                <w:color w:val="FFFFFF"/>
                <w:spacing w:val="1"/>
                <w:position w:val="1"/>
                <w:sz w:val="22"/>
                <w:szCs w:val="22"/>
              </w:rPr>
              <w:t xml:space="preserve"> </w:t>
            </w:r>
            <w:r w:rsidRPr="00594B24">
              <w:rPr>
                <w:rFonts w:asciiTheme="minorHAnsi" w:hAnsiTheme="minorHAnsi" w:cs="Calibri"/>
                <w:b/>
                <w:bCs/>
                <w:color w:val="FFFFFF"/>
                <w:spacing w:val="-2"/>
                <w:position w:val="1"/>
                <w:sz w:val="22"/>
                <w:szCs w:val="22"/>
              </w:rPr>
              <w:t>C</w:t>
            </w:r>
            <w:r w:rsidRPr="00594B24">
              <w:rPr>
                <w:rFonts w:asciiTheme="minorHAnsi" w:hAnsiTheme="minorHAnsi" w:cs="Calibri"/>
                <w:b/>
                <w:bCs/>
                <w:color w:val="FFFFFF"/>
                <w:spacing w:val="1"/>
                <w:position w:val="1"/>
                <w:sz w:val="22"/>
                <w:szCs w:val="22"/>
              </w:rPr>
              <w:t>r</w:t>
            </w:r>
            <w:r w:rsidRPr="00594B24">
              <w:rPr>
                <w:rFonts w:asciiTheme="minorHAnsi" w:hAnsiTheme="minorHAnsi" w:cs="Calibri"/>
                <w:b/>
                <w:bCs/>
                <w:color w:val="FFFFFF"/>
                <w:position w:val="1"/>
                <w:sz w:val="22"/>
                <w:szCs w:val="22"/>
              </w:rPr>
              <w:t>it</w:t>
            </w:r>
            <w:r w:rsidRPr="00594B24">
              <w:rPr>
                <w:rFonts w:asciiTheme="minorHAnsi" w:hAnsiTheme="minorHAnsi" w:cs="Calibri"/>
                <w:b/>
                <w:bCs/>
                <w:color w:val="FFFFFF"/>
                <w:spacing w:val="-2"/>
                <w:position w:val="1"/>
                <w:sz w:val="22"/>
                <w:szCs w:val="22"/>
              </w:rPr>
              <w:t>e</w:t>
            </w:r>
            <w:r w:rsidRPr="00594B24">
              <w:rPr>
                <w:rFonts w:asciiTheme="minorHAnsi" w:hAnsiTheme="minorHAnsi" w:cs="Calibri"/>
                <w:b/>
                <w:bCs/>
                <w:color w:val="FFFFFF"/>
                <w:spacing w:val="1"/>
                <w:position w:val="1"/>
                <w:sz w:val="22"/>
                <w:szCs w:val="22"/>
              </w:rPr>
              <w:t>r</w:t>
            </w:r>
            <w:r w:rsidRPr="00594B24">
              <w:rPr>
                <w:rFonts w:asciiTheme="minorHAnsi" w:hAnsiTheme="minorHAnsi" w:cs="Calibri"/>
                <w:b/>
                <w:bCs/>
                <w:color w:val="FFFFFF"/>
                <w:position w:val="1"/>
                <w:sz w:val="22"/>
                <w:szCs w:val="22"/>
              </w:rPr>
              <w:t>ia</w:t>
            </w:r>
          </w:p>
        </w:tc>
      </w:tr>
      <w:tr w:rsidR="00673E1E" w:rsidRPr="00594B24" w:rsidTr="006001DC">
        <w:trPr>
          <w:trHeight w:val="20"/>
        </w:trPr>
        <w:tc>
          <w:tcPr>
            <w:tcW w:w="2215" w:type="dxa"/>
            <w:shd w:val="clear" w:color="auto" w:fill="DBE5F1" w:themeFill="accent1" w:themeFillTint="33"/>
          </w:tcPr>
          <w:p w:rsidR="00673E1E" w:rsidRPr="00594B24" w:rsidRDefault="00673E1E" w:rsidP="006D024F">
            <w:pPr>
              <w:pStyle w:val="Scopetext"/>
              <w:spacing w:line="23" w:lineRule="atLeast"/>
            </w:pPr>
          </w:p>
          <w:p w:rsidR="00304E13" w:rsidRPr="00594B24" w:rsidRDefault="00304E13" w:rsidP="00304E13">
            <w:pPr>
              <w:pStyle w:val="Scopetext"/>
              <w:spacing w:line="23" w:lineRule="atLeast"/>
              <w:rPr>
                <w:b/>
              </w:rPr>
            </w:pPr>
            <w:r w:rsidRPr="00594B24">
              <w:rPr>
                <w:b/>
              </w:rPr>
              <w:t xml:space="preserve">Carryout cleaning </w:t>
            </w:r>
            <w:r w:rsidR="00AC049D" w:rsidRPr="00594B24">
              <w:rPr>
                <w:b/>
              </w:rPr>
              <w:t xml:space="preserve">maintenance </w:t>
            </w:r>
            <w:r w:rsidRPr="00594B24">
              <w:rPr>
                <w:b/>
              </w:rPr>
              <w:t xml:space="preserve">activities </w:t>
            </w:r>
          </w:p>
          <w:p w:rsidR="00673E1E" w:rsidRPr="00594B24" w:rsidRDefault="00673E1E" w:rsidP="006D024F">
            <w:pPr>
              <w:pStyle w:val="Scopetext"/>
              <w:spacing w:line="23" w:lineRule="atLeast"/>
            </w:pPr>
          </w:p>
        </w:tc>
        <w:tc>
          <w:tcPr>
            <w:tcW w:w="7958" w:type="dxa"/>
          </w:tcPr>
          <w:p w:rsidR="00673E1E" w:rsidRPr="00594B24" w:rsidRDefault="00673E1E" w:rsidP="00727369">
            <w:pPr>
              <w:pStyle w:val="PCbullets"/>
              <w:spacing w:line="23" w:lineRule="atLeast"/>
            </w:pPr>
            <w:r w:rsidRPr="00594B24">
              <w:t>To be competent, you  must be able to:</w:t>
            </w:r>
          </w:p>
          <w:p w:rsidR="00304E13" w:rsidRPr="00594B24" w:rsidRDefault="00123726" w:rsidP="00A23FA3">
            <w:pPr>
              <w:pStyle w:val="PCbullets"/>
              <w:numPr>
                <w:ilvl w:val="0"/>
                <w:numId w:val="40"/>
              </w:numPr>
              <w:spacing w:line="23" w:lineRule="atLeast"/>
              <w:ind w:left="620" w:hanging="567"/>
            </w:pPr>
            <w:r w:rsidRPr="00594B24">
              <w:t>schedule the cleaning maintenance activities</w:t>
            </w:r>
          </w:p>
          <w:p w:rsidR="00304E13" w:rsidRPr="00594B24" w:rsidRDefault="00123726" w:rsidP="00A23FA3">
            <w:pPr>
              <w:pStyle w:val="PCbullets"/>
              <w:numPr>
                <w:ilvl w:val="0"/>
                <w:numId w:val="40"/>
              </w:numPr>
              <w:spacing w:line="23" w:lineRule="atLeast"/>
              <w:ind w:left="620" w:hanging="567"/>
            </w:pPr>
            <w:r w:rsidRPr="00594B24">
              <w:t>carry out cleaning maintenance activities</w:t>
            </w:r>
          </w:p>
          <w:p w:rsidR="00304E13" w:rsidRPr="00594B24" w:rsidRDefault="00123726" w:rsidP="00A23FA3">
            <w:pPr>
              <w:pStyle w:val="PCbullets"/>
              <w:numPr>
                <w:ilvl w:val="0"/>
                <w:numId w:val="40"/>
              </w:numPr>
              <w:spacing w:line="23" w:lineRule="atLeast"/>
              <w:ind w:left="620" w:hanging="567"/>
            </w:pPr>
            <w:r w:rsidRPr="00594B24">
              <w:t xml:space="preserve">clean the creeling area </w:t>
            </w:r>
          </w:p>
          <w:p w:rsidR="00304E13" w:rsidRPr="00594B24" w:rsidRDefault="00123726" w:rsidP="00A23FA3">
            <w:pPr>
              <w:pStyle w:val="PCbullets"/>
              <w:numPr>
                <w:ilvl w:val="0"/>
                <w:numId w:val="40"/>
              </w:numPr>
              <w:spacing w:line="23" w:lineRule="atLeast"/>
              <w:ind w:left="620" w:hanging="567"/>
            </w:pPr>
            <w:r w:rsidRPr="00594B24">
              <w:t>ensure cleanliness in the yarn passage</w:t>
            </w:r>
          </w:p>
          <w:p w:rsidR="00304E13" w:rsidRPr="00594B24" w:rsidRDefault="00123726" w:rsidP="00A23FA3">
            <w:pPr>
              <w:pStyle w:val="PCbullets"/>
              <w:numPr>
                <w:ilvl w:val="0"/>
                <w:numId w:val="40"/>
              </w:numPr>
              <w:spacing w:line="23" w:lineRule="atLeast"/>
              <w:ind w:left="620" w:hanging="567"/>
            </w:pPr>
            <w:r w:rsidRPr="00594B24">
              <w:rPr>
                <w:rFonts w:ascii="Calibri" w:hAnsi="Calibri" w:cs="Calibri"/>
              </w:rPr>
              <w:t>clean the inner pot using cloth</w:t>
            </w:r>
          </w:p>
          <w:p w:rsidR="00304E13" w:rsidRPr="00594B24" w:rsidRDefault="00123726" w:rsidP="00A23FA3">
            <w:pPr>
              <w:pStyle w:val="PCbullets"/>
              <w:numPr>
                <w:ilvl w:val="0"/>
                <w:numId w:val="40"/>
              </w:numPr>
              <w:spacing w:line="23" w:lineRule="atLeast"/>
              <w:ind w:left="620" w:hanging="567"/>
            </w:pPr>
            <w:r w:rsidRPr="00594B24">
              <w:t xml:space="preserve">ensure proper cleaning of different mechanisms in </w:t>
            </w:r>
            <w:r w:rsidR="00640129">
              <w:t>TFO</w:t>
            </w:r>
            <w:r w:rsidRPr="00594B24">
              <w:t xml:space="preserve"> machine</w:t>
            </w:r>
          </w:p>
          <w:p w:rsidR="00304E13" w:rsidRPr="00594B24" w:rsidRDefault="00123726" w:rsidP="00A23FA3">
            <w:pPr>
              <w:pStyle w:val="PCbullets"/>
              <w:numPr>
                <w:ilvl w:val="0"/>
                <w:numId w:val="40"/>
              </w:numPr>
              <w:spacing w:line="23" w:lineRule="atLeast"/>
              <w:ind w:left="620" w:hanging="567"/>
            </w:pPr>
            <w:r w:rsidRPr="00594B24">
              <w:t>deposit the yarn waste in the waste collection pocket provided to each tenter and finally deposit in the waste collection box</w:t>
            </w:r>
          </w:p>
          <w:p w:rsidR="00304E13" w:rsidRPr="00594B24" w:rsidRDefault="00123726" w:rsidP="00A23FA3">
            <w:pPr>
              <w:pStyle w:val="PCbullets"/>
              <w:numPr>
                <w:ilvl w:val="0"/>
                <w:numId w:val="40"/>
              </w:numPr>
              <w:spacing w:line="23" w:lineRule="atLeast"/>
              <w:ind w:left="620" w:hanging="567"/>
            </w:pPr>
            <w:r w:rsidRPr="00594B24">
              <w:t>remove the cleaned waste and store in a separate area</w:t>
            </w:r>
          </w:p>
          <w:p w:rsidR="00304E13" w:rsidRPr="00594B24" w:rsidRDefault="00123726" w:rsidP="00A23FA3">
            <w:pPr>
              <w:pStyle w:val="PCbullets"/>
              <w:numPr>
                <w:ilvl w:val="0"/>
                <w:numId w:val="40"/>
              </w:numPr>
              <w:spacing w:line="23" w:lineRule="atLeast"/>
              <w:ind w:left="620" w:hanging="567"/>
            </w:pPr>
            <w:r w:rsidRPr="00594B24">
              <w:t xml:space="preserve">clean the alley around the </w:t>
            </w:r>
            <w:r w:rsidR="00640129">
              <w:t>TFO</w:t>
            </w:r>
            <w:r w:rsidRPr="00594B24">
              <w:t xml:space="preserve"> machine using proper cleaning equipments </w:t>
            </w:r>
          </w:p>
          <w:p w:rsidR="005D273E" w:rsidRPr="00594B24" w:rsidRDefault="00123726" w:rsidP="005D273E">
            <w:pPr>
              <w:pStyle w:val="PCbullets"/>
              <w:numPr>
                <w:ilvl w:val="0"/>
                <w:numId w:val="40"/>
              </w:numPr>
              <w:spacing w:line="23" w:lineRule="atLeast"/>
              <w:ind w:left="620" w:hanging="567"/>
            </w:pPr>
            <w:r w:rsidRPr="00594B24">
              <w:t>ensure the waste collected from different parts of machine are deposited in the respective dustbins</w:t>
            </w:r>
          </w:p>
          <w:p w:rsidR="00673E1E" w:rsidRPr="00594B24" w:rsidRDefault="00123726" w:rsidP="005D273E">
            <w:pPr>
              <w:pStyle w:val="PCbullets"/>
              <w:numPr>
                <w:ilvl w:val="0"/>
                <w:numId w:val="40"/>
              </w:numPr>
              <w:spacing w:line="23" w:lineRule="atLeast"/>
              <w:ind w:left="620" w:hanging="567"/>
            </w:pPr>
            <w:r w:rsidRPr="00594B24">
              <w:t xml:space="preserve">ensure the </w:t>
            </w:r>
            <w:r w:rsidR="00640129">
              <w:t>TFO</w:t>
            </w:r>
            <w:r w:rsidRPr="00594B24">
              <w:t xml:space="preserve"> department is neat and clean</w:t>
            </w:r>
          </w:p>
        </w:tc>
      </w:tr>
      <w:tr w:rsidR="00673E1E" w:rsidRPr="00594B24" w:rsidTr="006001DC">
        <w:trPr>
          <w:trHeight w:val="20"/>
        </w:trPr>
        <w:tc>
          <w:tcPr>
            <w:tcW w:w="2215" w:type="dxa"/>
            <w:shd w:val="clear" w:color="auto" w:fill="DBE5F1" w:themeFill="accent1" w:themeFillTint="33"/>
          </w:tcPr>
          <w:p w:rsidR="00673E1E" w:rsidRPr="00594B24" w:rsidRDefault="00304E13" w:rsidP="006D024F">
            <w:pPr>
              <w:pStyle w:val="Scopetext"/>
              <w:spacing w:line="23" w:lineRule="atLeast"/>
              <w:rPr>
                <w:b/>
              </w:rPr>
            </w:pPr>
            <w:r w:rsidRPr="00594B24">
              <w:rPr>
                <w:b/>
              </w:rPr>
              <w:t>Carry out maintenance activities</w:t>
            </w:r>
          </w:p>
        </w:tc>
        <w:tc>
          <w:tcPr>
            <w:tcW w:w="7958" w:type="dxa"/>
          </w:tcPr>
          <w:p w:rsidR="00304E13" w:rsidRPr="00594B24" w:rsidRDefault="00123726" w:rsidP="00EA0336">
            <w:pPr>
              <w:pStyle w:val="PCbullets"/>
              <w:numPr>
                <w:ilvl w:val="0"/>
                <w:numId w:val="40"/>
              </w:numPr>
              <w:spacing w:line="23" w:lineRule="atLeast"/>
              <w:ind w:left="762" w:hanging="709"/>
            </w:pPr>
            <w:r w:rsidRPr="00594B24">
              <w:t>ensure proper functioning of machine</w:t>
            </w:r>
          </w:p>
          <w:p w:rsidR="00304E13" w:rsidRPr="00594B24" w:rsidRDefault="00123726" w:rsidP="00EA0336">
            <w:pPr>
              <w:pStyle w:val="PCbullets"/>
              <w:numPr>
                <w:ilvl w:val="0"/>
                <w:numId w:val="40"/>
              </w:numPr>
              <w:spacing w:line="23" w:lineRule="atLeast"/>
              <w:ind w:left="762" w:hanging="709"/>
            </w:pPr>
            <w:r w:rsidRPr="00594B24">
              <w:t>check and verify the quality of different machine parts</w:t>
            </w:r>
          </w:p>
          <w:p w:rsidR="00304E13" w:rsidRPr="00594B24" w:rsidRDefault="00123726" w:rsidP="005D273E">
            <w:pPr>
              <w:pStyle w:val="PCbullets"/>
              <w:numPr>
                <w:ilvl w:val="0"/>
                <w:numId w:val="40"/>
              </w:numPr>
              <w:spacing w:line="23" w:lineRule="atLeast"/>
              <w:ind w:left="762" w:hanging="709"/>
              <w:rPr>
                <w:sz w:val="24"/>
                <w:szCs w:val="24"/>
              </w:rPr>
            </w:pPr>
            <w:r w:rsidRPr="00594B24">
              <w:rPr>
                <w:rFonts w:cs="Arial"/>
              </w:rPr>
              <w:t xml:space="preserve">ensure </w:t>
            </w:r>
            <w:r w:rsidRPr="00594B24">
              <w:rPr>
                <w:rFonts w:ascii="Calibri" w:hAnsi="Calibri" w:cs="Arial"/>
              </w:rPr>
              <w:t>tak</w:t>
            </w:r>
            <w:r w:rsidRPr="00594B24">
              <w:rPr>
                <w:rFonts w:cs="Arial"/>
              </w:rPr>
              <w:t xml:space="preserve">ing </w:t>
            </w:r>
            <w:r w:rsidRPr="00594B24">
              <w:rPr>
                <w:rFonts w:ascii="Calibri" w:hAnsi="Calibri" w:cs="Arial"/>
              </w:rPr>
              <w:t>care of yarn passage, tension variator position</w:t>
            </w:r>
          </w:p>
          <w:p w:rsidR="00304E13" w:rsidRPr="00594B24" w:rsidRDefault="00123726" w:rsidP="005D273E">
            <w:pPr>
              <w:pStyle w:val="PCbullets"/>
              <w:numPr>
                <w:ilvl w:val="0"/>
                <w:numId w:val="40"/>
              </w:numPr>
              <w:spacing w:line="23" w:lineRule="atLeast"/>
              <w:ind w:left="762" w:hanging="709"/>
            </w:pPr>
            <w:r w:rsidRPr="00594B24">
              <w:t xml:space="preserve">support fitter in removing the worn out parts and replace with new parts in </w:t>
            </w:r>
            <w:r w:rsidR="00640129">
              <w:t>TFO</w:t>
            </w:r>
            <w:r w:rsidRPr="00594B24">
              <w:t xml:space="preserve"> machine</w:t>
            </w:r>
          </w:p>
          <w:p w:rsidR="00B65921" w:rsidRPr="00594B24" w:rsidRDefault="00B65921" w:rsidP="005D273E">
            <w:pPr>
              <w:pStyle w:val="PCbullets"/>
              <w:numPr>
                <w:ilvl w:val="0"/>
                <w:numId w:val="40"/>
              </w:numPr>
              <w:spacing w:line="23" w:lineRule="atLeast"/>
              <w:ind w:left="762" w:hanging="709"/>
            </w:pPr>
            <w:r>
              <w:rPr>
                <w:rFonts w:ascii="Calibri" w:hAnsi="Calibri" w:cs="Calibri"/>
              </w:rPr>
              <w:t xml:space="preserve">When Spindle tape </w:t>
            </w:r>
            <w:r w:rsidRPr="00594B24">
              <w:rPr>
                <w:rFonts w:ascii="Calibri" w:hAnsi="Calibri" w:cs="Calibri"/>
              </w:rPr>
              <w:t>when the spindle tape is cut, immediately cut the yarn from the cheese</w:t>
            </w:r>
            <w:r>
              <w:rPr>
                <w:rFonts w:ascii="Calibri" w:hAnsi="Calibri" w:cs="Calibri"/>
              </w:rPr>
              <w:t xml:space="preserve"> and remove cone of respective tape in case of 4 spindle drive 4 to be removed in case of tangential all cones to be removed</w:t>
            </w:r>
          </w:p>
          <w:p w:rsidR="00304E13" w:rsidRPr="00594B24" w:rsidRDefault="00123726" w:rsidP="005D273E">
            <w:pPr>
              <w:pStyle w:val="PCbullets"/>
              <w:numPr>
                <w:ilvl w:val="0"/>
                <w:numId w:val="40"/>
              </w:numPr>
              <w:spacing w:line="23" w:lineRule="atLeast"/>
              <w:ind w:left="762" w:hanging="709"/>
            </w:pPr>
            <w:r w:rsidRPr="00594B24">
              <w:rPr>
                <w:rFonts w:ascii="Calibri" w:hAnsi="Calibri" w:cs="Calibri"/>
              </w:rPr>
              <w:t xml:space="preserve">check </w:t>
            </w:r>
            <w:r w:rsidR="00EA0336">
              <w:rPr>
                <w:rFonts w:ascii="Calibri" w:hAnsi="Calibri" w:cs="Calibri"/>
              </w:rPr>
              <w:t>TPI</w:t>
            </w:r>
            <w:r w:rsidRPr="00594B24">
              <w:rPr>
                <w:rFonts w:ascii="Calibri" w:hAnsi="Calibri" w:cs="Calibri"/>
              </w:rPr>
              <w:t xml:space="preserve"> </w:t>
            </w:r>
            <w:r w:rsidRPr="00594B24">
              <w:t>f</w:t>
            </w:r>
            <w:r w:rsidRPr="00594B24">
              <w:rPr>
                <w:rFonts w:ascii="Calibri" w:hAnsi="Calibri" w:cs="Calibri"/>
              </w:rPr>
              <w:t xml:space="preserve">rom </w:t>
            </w:r>
            <w:r w:rsidR="00D2024A">
              <w:rPr>
                <w:rFonts w:ascii="Calibri" w:hAnsi="Calibri" w:cs="Calibri"/>
              </w:rPr>
              <w:t>relevant department  (</w:t>
            </w:r>
            <w:r w:rsidRPr="00594B24">
              <w:rPr>
                <w:rFonts w:ascii="Calibri" w:hAnsi="Calibri" w:cs="Calibri"/>
              </w:rPr>
              <w:t>qad</w:t>
            </w:r>
            <w:r w:rsidR="00D2024A">
              <w:rPr>
                <w:rFonts w:ascii="Calibri" w:hAnsi="Calibri" w:cs="Calibri"/>
              </w:rPr>
              <w:t xml:space="preserve">/SQC/R&amp;D) </w:t>
            </w:r>
            <w:r w:rsidRPr="00594B24">
              <w:rPr>
                <w:rFonts w:ascii="Calibri" w:hAnsi="Calibri" w:cs="Calibri"/>
              </w:rPr>
              <w:t>to ensure proper twist and run</w:t>
            </w:r>
          </w:p>
          <w:p w:rsidR="00304E13" w:rsidRPr="00594B24" w:rsidRDefault="00123726" w:rsidP="005D273E">
            <w:pPr>
              <w:pStyle w:val="PCbullets"/>
              <w:numPr>
                <w:ilvl w:val="0"/>
                <w:numId w:val="40"/>
              </w:numPr>
              <w:spacing w:line="23" w:lineRule="atLeast"/>
              <w:ind w:left="762" w:hanging="709"/>
            </w:pPr>
            <w:r w:rsidRPr="00594B24">
              <w:t>remove and replace worn out parts</w:t>
            </w:r>
          </w:p>
          <w:p w:rsidR="00304E13" w:rsidRPr="00594B24" w:rsidRDefault="00123726" w:rsidP="005D273E">
            <w:pPr>
              <w:pStyle w:val="PCbullets"/>
              <w:numPr>
                <w:ilvl w:val="0"/>
                <w:numId w:val="40"/>
              </w:numPr>
              <w:spacing w:line="23" w:lineRule="atLeast"/>
              <w:ind w:left="762" w:hanging="709"/>
            </w:pPr>
            <w:r w:rsidRPr="00594B24">
              <w:t xml:space="preserve">oil the different parts of </w:t>
            </w:r>
            <w:r w:rsidR="00640129">
              <w:t>TFO</w:t>
            </w:r>
            <w:r w:rsidRPr="00594B24">
              <w:t xml:space="preserve"> machine on need basis</w:t>
            </w:r>
          </w:p>
          <w:p w:rsidR="00304E13" w:rsidRPr="00594B24" w:rsidRDefault="00123726" w:rsidP="005D273E">
            <w:pPr>
              <w:pStyle w:val="PCbullets"/>
              <w:numPr>
                <w:ilvl w:val="0"/>
                <w:numId w:val="40"/>
              </w:numPr>
              <w:spacing w:line="23" w:lineRule="atLeast"/>
              <w:ind w:left="762" w:hanging="709"/>
            </w:pPr>
            <w:r w:rsidRPr="00594B24">
              <w:t>check  top arm lifting</w:t>
            </w:r>
          </w:p>
          <w:p w:rsidR="00304E13" w:rsidRPr="00594B24" w:rsidRDefault="00123726" w:rsidP="005D273E">
            <w:pPr>
              <w:pStyle w:val="PCbullets"/>
              <w:numPr>
                <w:ilvl w:val="0"/>
                <w:numId w:val="40"/>
              </w:numPr>
              <w:spacing w:line="23" w:lineRule="atLeast"/>
              <w:ind w:left="762" w:hanging="709"/>
            </w:pPr>
            <w:r w:rsidRPr="00594B24">
              <w:t xml:space="preserve">check </w:t>
            </w:r>
            <w:r w:rsidR="00EA0336" w:rsidRPr="00594B24">
              <w:t>OHTC</w:t>
            </w:r>
            <w:r w:rsidRPr="00594B24">
              <w:t xml:space="preserve"> air blowing</w:t>
            </w:r>
          </w:p>
          <w:p w:rsidR="00304E13" w:rsidRPr="00594B24" w:rsidRDefault="00123726" w:rsidP="005D273E">
            <w:pPr>
              <w:pStyle w:val="PCbullets"/>
              <w:numPr>
                <w:ilvl w:val="0"/>
                <w:numId w:val="40"/>
              </w:numPr>
              <w:spacing w:line="23" w:lineRule="atLeast"/>
              <w:ind w:left="762" w:hanging="709"/>
            </w:pPr>
            <w:r w:rsidRPr="00594B24">
              <w:t>report to the supervisor and maintenance fitter if any problems are observed in the smooth functioning of the machine</w:t>
            </w:r>
          </w:p>
          <w:p w:rsidR="00304E13" w:rsidRPr="00594B24" w:rsidRDefault="00123726" w:rsidP="005D273E">
            <w:pPr>
              <w:pStyle w:val="PCbullets"/>
              <w:numPr>
                <w:ilvl w:val="0"/>
                <w:numId w:val="40"/>
              </w:numPr>
              <w:spacing w:line="23" w:lineRule="atLeast"/>
              <w:ind w:left="762" w:hanging="709"/>
            </w:pPr>
            <w:r>
              <w:t xml:space="preserve">ensure the </w:t>
            </w:r>
            <w:r w:rsidR="00EA0336">
              <w:t>OHTC</w:t>
            </w:r>
            <w:r>
              <w:t xml:space="preserve"> is working</w:t>
            </w:r>
          </w:p>
          <w:p w:rsidR="00673E1E" w:rsidRPr="00594B24" w:rsidRDefault="00123726" w:rsidP="005D273E">
            <w:pPr>
              <w:pStyle w:val="PCbullets"/>
              <w:numPr>
                <w:ilvl w:val="0"/>
                <w:numId w:val="40"/>
              </w:numPr>
              <w:spacing w:line="23" w:lineRule="atLeast"/>
              <w:ind w:left="762" w:hanging="709"/>
            </w:pPr>
            <w:r w:rsidRPr="00594B24">
              <w:t>carry out preventive maintena</w:t>
            </w:r>
            <w:r w:rsidR="00304E13" w:rsidRPr="00594B24">
              <w:t>nce activities at specified intervals</w:t>
            </w:r>
          </w:p>
        </w:tc>
      </w:tr>
      <w:tr w:rsidR="005745D1" w:rsidRPr="00594B24" w:rsidTr="006001DC">
        <w:trPr>
          <w:trHeight w:val="20"/>
        </w:trPr>
        <w:tc>
          <w:tcPr>
            <w:tcW w:w="2215" w:type="dxa"/>
            <w:shd w:val="clear" w:color="auto" w:fill="DBE5F1" w:themeFill="accent1" w:themeFillTint="33"/>
          </w:tcPr>
          <w:p w:rsidR="005745D1" w:rsidRPr="00594B24" w:rsidRDefault="005745D1" w:rsidP="006D024F">
            <w:pPr>
              <w:pStyle w:val="Scopetext"/>
              <w:spacing w:line="23" w:lineRule="atLeast"/>
            </w:pPr>
            <w:r w:rsidRPr="00594B24">
              <w:t xml:space="preserve">Other tenting </w:t>
            </w:r>
            <w:r w:rsidRPr="00594B24">
              <w:lastRenderedPageBreak/>
              <w:t>responsibilities</w:t>
            </w:r>
          </w:p>
        </w:tc>
        <w:tc>
          <w:tcPr>
            <w:tcW w:w="7958" w:type="dxa"/>
          </w:tcPr>
          <w:p w:rsidR="00304E13" w:rsidRPr="00594B24" w:rsidRDefault="00304E13" w:rsidP="005E42E6">
            <w:pPr>
              <w:pStyle w:val="PCbullets"/>
              <w:numPr>
                <w:ilvl w:val="0"/>
                <w:numId w:val="40"/>
              </w:numPr>
              <w:spacing w:line="23" w:lineRule="atLeast"/>
              <w:ind w:left="762" w:hanging="709"/>
              <w:rPr>
                <w:sz w:val="24"/>
                <w:szCs w:val="24"/>
              </w:rPr>
            </w:pPr>
            <w:r w:rsidRPr="00594B24">
              <w:rPr>
                <w:rFonts w:ascii="Calibri" w:hAnsi="Calibri" w:cs="Arial"/>
              </w:rPr>
              <w:lastRenderedPageBreak/>
              <w:t xml:space="preserve">check the count board, cheese </w:t>
            </w:r>
            <w:r w:rsidR="00EA0336" w:rsidRPr="00594B24">
              <w:rPr>
                <w:rFonts w:ascii="Calibri" w:hAnsi="Calibri" w:cs="Arial"/>
              </w:rPr>
              <w:t>colour</w:t>
            </w:r>
            <w:r w:rsidRPr="00594B24">
              <w:rPr>
                <w:rFonts w:ascii="Calibri" w:hAnsi="Calibri" w:cs="Arial"/>
              </w:rPr>
              <w:t xml:space="preserve">, cone tip </w:t>
            </w:r>
            <w:r w:rsidR="00EA0336" w:rsidRPr="00594B24">
              <w:rPr>
                <w:rFonts w:ascii="Calibri" w:hAnsi="Calibri" w:cs="Arial"/>
              </w:rPr>
              <w:t>colour</w:t>
            </w:r>
            <w:r w:rsidR="00123726" w:rsidRPr="00594B24">
              <w:rPr>
                <w:rFonts w:ascii="Calibri" w:hAnsi="Calibri" w:cs="Arial"/>
              </w:rPr>
              <w:t xml:space="preserve"> end other given </w:t>
            </w:r>
            <w:bookmarkStart w:id="16" w:name="_GoBack"/>
            <w:bookmarkEnd w:id="16"/>
            <w:r w:rsidR="00123726" w:rsidRPr="00594B24">
              <w:rPr>
                <w:rFonts w:ascii="Calibri" w:hAnsi="Calibri" w:cs="Arial"/>
              </w:rPr>
              <w:lastRenderedPageBreak/>
              <w:t>instructions</w:t>
            </w:r>
          </w:p>
          <w:p w:rsidR="00304E13" w:rsidRPr="00594B24" w:rsidRDefault="00123726" w:rsidP="005E42E6">
            <w:pPr>
              <w:pStyle w:val="PCbullets"/>
              <w:numPr>
                <w:ilvl w:val="0"/>
                <w:numId w:val="40"/>
              </w:numPr>
              <w:spacing w:line="23" w:lineRule="atLeast"/>
              <w:ind w:left="762" w:hanging="709"/>
            </w:pPr>
            <w:r w:rsidRPr="00594B24">
              <w:t>record the production details in the production report</w:t>
            </w:r>
          </w:p>
          <w:p w:rsidR="00304E13" w:rsidRPr="00594B24" w:rsidRDefault="00123726" w:rsidP="005E42E6">
            <w:pPr>
              <w:pStyle w:val="PCbullets"/>
              <w:numPr>
                <w:ilvl w:val="0"/>
                <w:numId w:val="40"/>
              </w:numPr>
              <w:spacing w:line="23" w:lineRule="atLeast"/>
              <w:ind w:left="762" w:hanging="709"/>
            </w:pPr>
            <w:r w:rsidRPr="00594B24">
              <w:t>report to the supervisor in case of emergency stoppage of machine</w:t>
            </w:r>
          </w:p>
          <w:p w:rsidR="00304E13" w:rsidRPr="00594B24" w:rsidRDefault="00123726" w:rsidP="005E42E6">
            <w:pPr>
              <w:pStyle w:val="PCbullets"/>
              <w:numPr>
                <w:ilvl w:val="0"/>
                <w:numId w:val="40"/>
              </w:numPr>
              <w:spacing w:line="23" w:lineRule="atLeast"/>
              <w:ind w:left="762" w:hanging="709"/>
            </w:pPr>
            <w:r w:rsidRPr="00594B24">
              <w:t xml:space="preserve">report to the supervisor and maintenance </w:t>
            </w:r>
            <w:r w:rsidR="00EA0336" w:rsidRPr="00594B24">
              <w:t>in charge</w:t>
            </w:r>
            <w:r w:rsidRPr="00594B24">
              <w:t xml:space="preserve"> if the operator was able to replace the worn out machine part with a new one. </w:t>
            </w:r>
          </w:p>
          <w:p w:rsidR="00304E13" w:rsidRPr="00594B24" w:rsidRDefault="00123726" w:rsidP="005E42E6">
            <w:pPr>
              <w:pStyle w:val="PCbullets"/>
              <w:numPr>
                <w:ilvl w:val="0"/>
                <w:numId w:val="40"/>
              </w:numPr>
              <w:spacing w:line="23" w:lineRule="atLeast"/>
              <w:ind w:left="762" w:hanging="709"/>
            </w:pPr>
            <w:r w:rsidRPr="00594B24">
              <w:t>support the maintenance team while machine is under maintenance</w:t>
            </w:r>
          </w:p>
          <w:p w:rsidR="005D273E" w:rsidRPr="00594B24" w:rsidRDefault="00123726" w:rsidP="005E42E6">
            <w:pPr>
              <w:pStyle w:val="PCbullets"/>
              <w:numPr>
                <w:ilvl w:val="0"/>
                <w:numId w:val="40"/>
              </w:numPr>
              <w:spacing w:line="23" w:lineRule="atLeast"/>
              <w:ind w:left="762" w:hanging="709"/>
            </w:pPr>
            <w:r w:rsidRPr="00594B24">
              <w:t>ensure all details related to production are provided the next shift operator while relieving</w:t>
            </w:r>
          </w:p>
          <w:p w:rsidR="005745D1" w:rsidRPr="00594B24" w:rsidRDefault="00123726" w:rsidP="005E42E6">
            <w:pPr>
              <w:pStyle w:val="PCbullets"/>
              <w:numPr>
                <w:ilvl w:val="0"/>
                <w:numId w:val="40"/>
              </w:numPr>
              <w:spacing w:line="23" w:lineRule="atLeast"/>
              <w:ind w:left="762" w:hanging="709"/>
            </w:pPr>
            <w:r w:rsidRPr="00594B24">
              <w:t xml:space="preserve">ensure count wise storage </w:t>
            </w:r>
            <w:r w:rsidR="00304E13" w:rsidRPr="00594B24">
              <w:t xml:space="preserve">of damaged cones in a separate area </w:t>
            </w:r>
          </w:p>
        </w:tc>
      </w:tr>
      <w:tr w:rsidR="005745D1" w:rsidRPr="00594B24" w:rsidTr="006001DC">
        <w:trPr>
          <w:trHeight w:val="20"/>
        </w:trPr>
        <w:tc>
          <w:tcPr>
            <w:tcW w:w="10173" w:type="dxa"/>
            <w:gridSpan w:val="2"/>
            <w:shd w:val="clear" w:color="auto" w:fill="365F91" w:themeFill="accent1" w:themeFillShade="BF"/>
          </w:tcPr>
          <w:p w:rsidR="005745D1" w:rsidRPr="00594B24" w:rsidRDefault="005745D1" w:rsidP="006001DC">
            <w:pPr>
              <w:pStyle w:val="Default"/>
              <w:spacing w:line="276" w:lineRule="auto"/>
              <w:rPr>
                <w:rFonts w:asciiTheme="minorHAnsi" w:hAnsiTheme="minorHAnsi" w:cstheme="minorHAnsi"/>
                <w:sz w:val="22"/>
                <w:szCs w:val="22"/>
              </w:rPr>
            </w:pPr>
            <w:r w:rsidRPr="00594B24">
              <w:rPr>
                <w:rFonts w:asciiTheme="minorHAnsi" w:hAnsiTheme="minorHAnsi"/>
                <w:b/>
                <w:color w:val="F2F2F2" w:themeColor="background1" w:themeShade="F2"/>
                <w:sz w:val="22"/>
                <w:szCs w:val="22"/>
              </w:rPr>
              <w:lastRenderedPageBreak/>
              <w:t>Knowledge and Understanding (K)</w:t>
            </w:r>
          </w:p>
        </w:tc>
      </w:tr>
      <w:tr w:rsidR="005745D1" w:rsidRPr="00594B24" w:rsidTr="006001DC">
        <w:trPr>
          <w:trHeight w:val="20"/>
        </w:trPr>
        <w:tc>
          <w:tcPr>
            <w:tcW w:w="2215" w:type="dxa"/>
            <w:shd w:val="clear" w:color="auto" w:fill="DBE5F1" w:themeFill="accent1" w:themeFillTint="33"/>
          </w:tcPr>
          <w:p w:rsidR="005745D1" w:rsidRPr="00594B24" w:rsidRDefault="005745D1" w:rsidP="00525E4F">
            <w:pPr>
              <w:pStyle w:val="Numbers"/>
              <w:widowControl w:val="0"/>
              <w:numPr>
                <w:ilvl w:val="0"/>
                <w:numId w:val="6"/>
              </w:numPr>
              <w:autoSpaceDE w:val="0"/>
              <w:autoSpaceDN w:val="0"/>
              <w:adjustRightInd w:val="0"/>
              <w:spacing w:line="276" w:lineRule="auto"/>
              <w:rPr>
                <w:rFonts w:asciiTheme="minorHAnsi" w:eastAsia="MS Mincho" w:hAnsiTheme="minorHAnsi" w:cstheme="minorHAnsi"/>
                <w:b/>
                <w:bCs/>
                <w:szCs w:val="22"/>
                <w:lang w:val="en-US"/>
              </w:rPr>
            </w:pPr>
            <w:r w:rsidRPr="00594B24">
              <w:rPr>
                <w:rFonts w:asciiTheme="minorHAnsi" w:eastAsia="MS Mincho" w:hAnsiTheme="minorHAnsi" w:cstheme="minorHAnsi"/>
                <w:b/>
                <w:bCs/>
                <w:szCs w:val="22"/>
                <w:lang w:val="en-US"/>
              </w:rPr>
              <w:t xml:space="preserve">Organizational </w:t>
            </w:r>
          </w:p>
          <w:p w:rsidR="005745D1" w:rsidRPr="00594B24" w:rsidRDefault="005745D1" w:rsidP="006001DC">
            <w:pPr>
              <w:pStyle w:val="ListParagraph"/>
              <w:widowControl w:val="0"/>
              <w:autoSpaceDE w:val="0"/>
              <w:autoSpaceDN w:val="0"/>
              <w:adjustRightInd w:val="0"/>
              <w:ind w:left="284"/>
              <w:rPr>
                <w:rFonts w:asciiTheme="minorHAnsi" w:eastAsia="MS Mincho" w:hAnsiTheme="minorHAnsi" w:cstheme="minorHAnsi"/>
                <w:b/>
                <w:color w:val="000000"/>
              </w:rPr>
            </w:pPr>
            <w:r w:rsidRPr="00594B24">
              <w:rPr>
                <w:rFonts w:asciiTheme="minorHAnsi" w:eastAsia="MS Mincho" w:hAnsiTheme="minorHAnsi" w:cstheme="minorHAnsi"/>
                <w:b/>
                <w:bCs/>
              </w:rPr>
              <w:t xml:space="preserve">Context </w:t>
            </w:r>
            <w:r w:rsidRPr="00594B24">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5745D1" w:rsidRPr="00594B24" w:rsidRDefault="005745D1" w:rsidP="006001DC">
            <w:r w:rsidRPr="00594B24">
              <w:rPr>
                <w:rFonts w:asciiTheme="minorHAnsi" w:hAnsiTheme="minorHAnsi" w:cstheme="minorHAnsi"/>
                <w:color w:val="auto"/>
                <w:kern w:val="0"/>
                <w:sz w:val="22"/>
                <w:szCs w:val="22"/>
              </w:rPr>
              <w:t>You need to know and understand:</w:t>
            </w:r>
          </w:p>
          <w:p w:rsidR="005745D1" w:rsidRPr="00594B24" w:rsidRDefault="00123726" w:rsidP="00A23FA3">
            <w:pPr>
              <w:pStyle w:val="Default"/>
              <w:numPr>
                <w:ilvl w:val="0"/>
                <w:numId w:val="18"/>
              </w:numPr>
              <w:spacing w:line="23" w:lineRule="atLeast"/>
              <w:ind w:left="755" w:hanging="630"/>
              <w:rPr>
                <w:rFonts w:asciiTheme="minorHAnsi" w:hAnsiTheme="minorHAnsi" w:cstheme="minorHAnsi"/>
                <w:sz w:val="20"/>
                <w:szCs w:val="22"/>
              </w:rPr>
            </w:pPr>
            <w:r w:rsidRPr="00594B24">
              <w:rPr>
                <w:rFonts w:asciiTheme="minorHAnsi" w:hAnsiTheme="minorHAnsi"/>
                <w:sz w:val="22"/>
              </w:rPr>
              <w:t xml:space="preserve">general rules and regulations in a </w:t>
            </w:r>
            <w:r w:rsidR="00640129">
              <w:rPr>
                <w:rFonts w:asciiTheme="minorHAnsi" w:hAnsiTheme="minorHAnsi"/>
                <w:sz w:val="22"/>
              </w:rPr>
              <w:t>textile mill</w:t>
            </w:r>
          </w:p>
          <w:p w:rsidR="005745D1" w:rsidRPr="00594B24" w:rsidRDefault="00123726" w:rsidP="00A23FA3">
            <w:pPr>
              <w:pStyle w:val="Default"/>
              <w:numPr>
                <w:ilvl w:val="0"/>
                <w:numId w:val="18"/>
              </w:numPr>
              <w:spacing w:line="23" w:lineRule="atLeast"/>
              <w:ind w:left="755" w:hanging="630"/>
              <w:rPr>
                <w:rFonts w:asciiTheme="minorHAnsi" w:hAnsiTheme="minorHAnsi" w:cstheme="minorHAnsi"/>
                <w:sz w:val="20"/>
                <w:szCs w:val="22"/>
              </w:rPr>
            </w:pPr>
            <w:r w:rsidRPr="00594B24">
              <w:rPr>
                <w:rFonts w:asciiTheme="minorHAnsi" w:hAnsiTheme="minorHAnsi"/>
                <w:sz w:val="22"/>
              </w:rPr>
              <w:t>safe working practices to be adopted</w:t>
            </w:r>
          </w:p>
          <w:p w:rsidR="005745D1" w:rsidRPr="00594B24" w:rsidRDefault="00123726" w:rsidP="00A23FA3">
            <w:pPr>
              <w:pStyle w:val="Default"/>
              <w:numPr>
                <w:ilvl w:val="0"/>
                <w:numId w:val="18"/>
              </w:numPr>
              <w:spacing w:line="23" w:lineRule="atLeast"/>
              <w:ind w:left="755" w:hanging="630"/>
              <w:rPr>
                <w:rFonts w:asciiTheme="minorHAnsi" w:hAnsiTheme="minorHAnsi" w:cstheme="minorHAnsi"/>
                <w:sz w:val="20"/>
                <w:szCs w:val="22"/>
              </w:rPr>
            </w:pPr>
            <w:r w:rsidRPr="00594B24">
              <w:rPr>
                <w:rFonts w:asciiTheme="minorHAnsi" w:hAnsiTheme="minorHAnsi"/>
                <w:sz w:val="22"/>
                <w:szCs w:val="22"/>
              </w:rPr>
              <w:t xml:space="preserve">quality systems and other processes practiced in the </w:t>
            </w:r>
            <w:r w:rsidR="00640129">
              <w:rPr>
                <w:rFonts w:asciiTheme="minorHAnsi" w:hAnsiTheme="minorHAnsi"/>
                <w:sz w:val="22"/>
                <w:szCs w:val="22"/>
              </w:rPr>
              <w:t>textile mill</w:t>
            </w:r>
          </w:p>
          <w:p w:rsidR="005745D1" w:rsidRPr="00594B24" w:rsidRDefault="00123726" w:rsidP="00A23FA3">
            <w:pPr>
              <w:pStyle w:val="Default"/>
              <w:numPr>
                <w:ilvl w:val="0"/>
                <w:numId w:val="18"/>
              </w:numPr>
              <w:spacing w:line="23" w:lineRule="atLeast"/>
              <w:ind w:left="755" w:hanging="630"/>
              <w:rPr>
                <w:rFonts w:asciiTheme="minorHAnsi" w:hAnsiTheme="minorHAnsi" w:cstheme="minorHAnsi"/>
                <w:sz w:val="20"/>
                <w:szCs w:val="22"/>
              </w:rPr>
            </w:pPr>
            <w:r w:rsidRPr="00594B24">
              <w:rPr>
                <w:rFonts w:asciiTheme="minorHAnsi" w:hAnsiTheme="minorHAnsi"/>
                <w:sz w:val="22"/>
              </w:rPr>
              <w:t xml:space="preserve">reporting to </w:t>
            </w:r>
            <w:r w:rsidR="005745D1" w:rsidRPr="00594B24">
              <w:rPr>
                <w:rFonts w:asciiTheme="minorHAnsi" w:hAnsiTheme="minorHAnsi"/>
                <w:sz w:val="22"/>
              </w:rPr>
              <w:t>the supervisor or higher authority in case of emergency</w:t>
            </w:r>
          </w:p>
        </w:tc>
      </w:tr>
      <w:tr w:rsidR="00727369" w:rsidRPr="00594B24" w:rsidTr="006001DC">
        <w:trPr>
          <w:trHeight w:val="20"/>
        </w:trPr>
        <w:tc>
          <w:tcPr>
            <w:tcW w:w="2215" w:type="dxa"/>
            <w:tcBorders>
              <w:bottom w:val="single" w:sz="4" w:space="0" w:color="auto"/>
            </w:tcBorders>
            <w:shd w:val="clear" w:color="auto" w:fill="DBE5F1" w:themeFill="accent1" w:themeFillTint="33"/>
          </w:tcPr>
          <w:p w:rsidR="00727369" w:rsidRPr="00594B24" w:rsidRDefault="00727369" w:rsidP="006001DC">
            <w:pPr>
              <w:widowControl w:val="0"/>
              <w:autoSpaceDE w:val="0"/>
              <w:autoSpaceDN w:val="0"/>
              <w:adjustRightInd w:val="0"/>
              <w:spacing w:line="276" w:lineRule="auto"/>
              <w:rPr>
                <w:rFonts w:asciiTheme="minorHAnsi" w:eastAsia="MS Mincho" w:hAnsiTheme="minorHAnsi" w:cstheme="minorHAnsi"/>
                <w:b/>
                <w:bCs/>
                <w:sz w:val="22"/>
                <w:szCs w:val="22"/>
              </w:rPr>
            </w:pPr>
            <w:r w:rsidRPr="00594B24">
              <w:rPr>
                <w:rFonts w:asciiTheme="minorHAnsi" w:eastAsia="MS Mincho" w:hAnsiTheme="minorHAnsi" w:cstheme="minorHAnsi"/>
                <w:b/>
                <w:bCs/>
                <w:sz w:val="22"/>
                <w:szCs w:val="22"/>
              </w:rPr>
              <w:t xml:space="preserve">B. Technical   </w:t>
            </w:r>
          </w:p>
          <w:p w:rsidR="00727369" w:rsidRPr="00594B24" w:rsidRDefault="00727369" w:rsidP="006001DC">
            <w:pPr>
              <w:widowControl w:val="0"/>
              <w:autoSpaceDE w:val="0"/>
              <w:autoSpaceDN w:val="0"/>
              <w:adjustRightInd w:val="0"/>
              <w:spacing w:line="276" w:lineRule="auto"/>
              <w:rPr>
                <w:rFonts w:asciiTheme="minorHAnsi" w:hAnsiTheme="minorHAnsi" w:cstheme="minorHAnsi"/>
                <w:b/>
                <w:sz w:val="22"/>
                <w:szCs w:val="22"/>
              </w:rPr>
            </w:pPr>
            <w:r w:rsidRPr="00594B24">
              <w:rPr>
                <w:rFonts w:asciiTheme="minorHAnsi" w:eastAsia="MS Mincho" w:hAnsiTheme="minorHAnsi" w:cstheme="minorHAnsi"/>
                <w:b/>
                <w:bCs/>
                <w:sz w:val="22"/>
                <w:szCs w:val="22"/>
              </w:rPr>
              <w:t xml:space="preserve">     Knowledge</w:t>
            </w:r>
          </w:p>
        </w:tc>
        <w:tc>
          <w:tcPr>
            <w:tcW w:w="7958" w:type="dxa"/>
            <w:tcBorders>
              <w:bottom w:val="single" w:sz="4" w:space="0" w:color="auto"/>
            </w:tcBorders>
            <w:shd w:val="clear" w:color="auto" w:fill="FFFFFF" w:themeFill="background1"/>
          </w:tcPr>
          <w:p w:rsidR="0064059D" w:rsidRPr="0064059D" w:rsidRDefault="0064059D" w:rsidP="0064059D">
            <w:pPr>
              <w:pStyle w:val="Default"/>
              <w:spacing w:line="23" w:lineRule="atLeast"/>
              <w:ind w:left="125"/>
              <w:rPr>
                <w:rFonts w:asciiTheme="minorHAnsi" w:hAnsiTheme="minorHAnsi" w:cstheme="minorHAnsi"/>
                <w:sz w:val="20"/>
                <w:szCs w:val="22"/>
              </w:rPr>
            </w:pPr>
            <w:r w:rsidRPr="0064059D">
              <w:rPr>
                <w:rFonts w:asciiTheme="minorHAnsi" w:hAnsiTheme="minorHAnsi" w:cstheme="minorHAnsi"/>
                <w:sz w:val="22"/>
                <w:szCs w:val="22"/>
              </w:rPr>
              <w:t>You need to know and understand:</w:t>
            </w:r>
          </w:p>
          <w:p w:rsidR="00E60603" w:rsidRPr="00594B24" w:rsidRDefault="00123726" w:rsidP="0064059D">
            <w:pPr>
              <w:pStyle w:val="Default"/>
              <w:numPr>
                <w:ilvl w:val="0"/>
                <w:numId w:val="78"/>
              </w:numPr>
              <w:spacing w:line="23" w:lineRule="atLeast"/>
              <w:rPr>
                <w:rFonts w:asciiTheme="minorHAnsi" w:hAnsiTheme="minorHAnsi" w:cstheme="minorHAnsi"/>
                <w:sz w:val="20"/>
                <w:szCs w:val="22"/>
              </w:rPr>
            </w:pPr>
            <w:r w:rsidRPr="00594B24">
              <w:rPr>
                <w:rFonts w:asciiTheme="minorHAnsi" w:hAnsiTheme="minorHAnsi" w:cstheme="minorHAnsi"/>
                <w:sz w:val="22"/>
                <w:szCs w:val="22"/>
              </w:rPr>
              <w:t xml:space="preserve">process and material flow in a </w:t>
            </w:r>
            <w:r w:rsidR="00640129">
              <w:rPr>
                <w:rFonts w:asciiTheme="minorHAnsi" w:hAnsiTheme="minorHAnsi" w:cstheme="minorHAnsi"/>
                <w:sz w:val="22"/>
                <w:szCs w:val="22"/>
              </w:rPr>
              <w:t>textile mill</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20"/>
                <w:szCs w:val="22"/>
              </w:rPr>
            </w:pPr>
            <w:r w:rsidRPr="00594B24">
              <w:rPr>
                <w:rFonts w:asciiTheme="minorHAnsi" w:hAnsiTheme="minorHAnsi" w:cstheme="minorHAnsi"/>
                <w:sz w:val="22"/>
                <w:szCs w:val="22"/>
              </w:rPr>
              <w:t xml:space="preserve">functions of different parts of a </w:t>
            </w:r>
            <w:r w:rsidR="00640129">
              <w:rPr>
                <w:rFonts w:asciiTheme="minorHAnsi" w:hAnsiTheme="minorHAnsi" w:cstheme="minorHAnsi"/>
                <w:sz w:val="22"/>
                <w:szCs w:val="22"/>
              </w:rPr>
              <w:t>TFO machine</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22"/>
                <w:szCs w:val="22"/>
              </w:rPr>
            </w:pPr>
            <w:r w:rsidRPr="00594B24">
              <w:rPr>
                <w:rFonts w:asciiTheme="minorHAnsi" w:hAnsiTheme="minorHAnsi"/>
                <w:sz w:val="22"/>
                <w:szCs w:val="22"/>
              </w:rPr>
              <w:t>importance of yarn quality</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22"/>
                <w:szCs w:val="22"/>
              </w:rPr>
            </w:pPr>
            <w:r w:rsidRPr="00594B24">
              <w:rPr>
                <w:rFonts w:asciiTheme="minorHAnsi" w:hAnsiTheme="minorHAnsi"/>
                <w:sz w:val="22"/>
                <w:szCs w:val="22"/>
              </w:rPr>
              <w:t>importance of cleaning</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22"/>
                <w:szCs w:val="22"/>
              </w:rPr>
            </w:pPr>
            <w:r w:rsidRPr="00594B24">
              <w:rPr>
                <w:rFonts w:asciiTheme="minorHAnsi" w:hAnsiTheme="minorHAnsi"/>
                <w:sz w:val="22"/>
                <w:szCs w:val="22"/>
              </w:rPr>
              <w:t xml:space="preserve">schedule for cleaning </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 xml:space="preserve">types and functions of </w:t>
            </w:r>
            <w:r w:rsidR="00EA0336" w:rsidRPr="00594B24">
              <w:rPr>
                <w:rFonts w:asciiTheme="minorHAnsi" w:hAnsiTheme="minorHAnsi"/>
                <w:sz w:val="22"/>
                <w:szCs w:val="22"/>
              </w:rPr>
              <w:t>various cleaning</w:t>
            </w:r>
            <w:r w:rsidRPr="00594B24">
              <w:rPr>
                <w:rFonts w:asciiTheme="minorHAnsi" w:hAnsiTheme="minorHAnsi"/>
                <w:sz w:val="22"/>
                <w:szCs w:val="22"/>
              </w:rPr>
              <w:t xml:space="preserve"> tools and equipments</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 xml:space="preserve">guidelines for cleaning the various parts in </w:t>
            </w:r>
            <w:r w:rsidR="00640129">
              <w:rPr>
                <w:rFonts w:asciiTheme="minorHAnsi" w:hAnsiTheme="minorHAnsi"/>
                <w:sz w:val="22"/>
                <w:szCs w:val="22"/>
              </w:rPr>
              <w:t>TFO</w:t>
            </w:r>
            <w:r w:rsidRPr="00594B24">
              <w:rPr>
                <w:rFonts w:asciiTheme="minorHAnsi" w:hAnsiTheme="minorHAnsi"/>
                <w:sz w:val="22"/>
                <w:szCs w:val="22"/>
              </w:rPr>
              <w:t xml:space="preserve"> machine</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 xml:space="preserve">operational schedule for cleaning different parts of </w:t>
            </w:r>
            <w:r w:rsidR="00640129">
              <w:rPr>
                <w:rFonts w:asciiTheme="minorHAnsi" w:hAnsiTheme="minorHAnsi"/>
                <w:sz w:val="22"/>
                <w:szCs w:val="22"/>
              </w:rPr>
              <w:t>TFO</w:t>
            </w:r>
            <w:r w:rsidRPr="00594B24">
              <w:rPr>
                <w:rFonts w:asciiTheme="minorHAnsi" w:hAnsiTheme="minorHAnsi"/>
                <w:sz w:val="22"/>
                <w:szCs w:val="22"/>
              </w:rPr>
              <w:t xml:space="preserve"> machine</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 xml:space="preserve">guidelines for carrying out routine preventive maintenance activities </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22"/>
                <w:szCs w:val="22"/>
              </w:rPr>
            </w:pPr>
            <w:r w:rsidRPr="00594B24">
              <w:rPr>
                <w:rFonts w:asciiTheme="minorHAnsi" w:hAnsiTheme="minorHAnsi"/>
                <w:sz w:val="22"/>
                <w:szCs w:val="22"/>
              </w:rPr>
              <w:t>types of end breaks and reason for end breaks</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knowledge of the types of oil used for preventive maintenance</w:t>
            </w:r>
          </w:p>
          <w:p w:rsidR="00E60603" w:rsidRPr="00594B24" w:rsidRDefault="00123726" w:rsidP="0064059D">
            <w:pPr>
              <w:pStyle w:val="Default"/>
              <w:numPr>
                <w:ilvl w:val="0"/>
                <w:numId w:val="78"/>
              </w:numPr>
              <w:spacing w:line="23" w:lineRule="atLeast"/>
              <w:ind w:left="755" w:hanging="630"/>
              <w:rPr>
                <w:rFonts w:asciiTheme="minorHAnsi" w:hAnsiTheme="minorHAnsi" w:cstheme="minorHAnsi"/>
                <w:sz w:val="16"/>
                <w:szCs w:val="18"/>
              </w:rPr>
            </w:pPr>
            <w:r w:rsidRPr="00594B24">
              <w:rPr>
                <w:rFonts w:asciiTheme="minorHAnsi" w:hAnsiTheme="minorHAnsi"/>
                <w:sz w:val="22"/>
                <w:szCs w:val="22"/>
              </w:rPr>
              <w:t xml:space="preserve">understanding the safety precautions to be followed in a </w:t>
            </w:r>
            <w:r w:rsidR="00EA0336">
              <w:rPr>
                <w:rFonts w:asciiTheme="minorHAnsi" w:hAnsiTheme="minorHAnsi"/>
                <w:sz w:val="22"/>
                <w:szCs w:val="22"/>
              </w:rPr>
              <w:t xml:space="preserve">TFO </w:t>
            </w:r>
            <w:r w:rsidR="00EA0336" w:rsidRPr="00594B24">
              <w:rPr>
                <w:rFonts w:asciiTheme="minorHAnsi" w:hAnsiTheme="minorHAnsi"/>
                <w:sz w:val="22"/>
                <w:szCs w:val="22"/>
              </w:rPr>
              <w:t>department</w:t>
            </w:r>
          </w:p>
          <w:p w:rsidR="00727369" w:rsidRPr="00594B24" w:rsidRDefault="00727369" w:rsidP="00325B2A">
            <w:pPr>
              <w:pStyle w:val="Default"/>
              <w:spacing w:line="23" w:lineRule="atLeast"/>
              <w:rPr>
                <w:rFonts w:asciiTheme="minorHAnsi" w:hAnsiTheme="minorHAnsi" w:cstheme="minorHAnsi"/>
                <w:sz w:val="16"/>
                <w:szCs w:val="18"/>
              </w:rPr>
            </w:pPr>
          </w:p>
        </w:tc>
      </w:tr>
      <w:tr w:rsidR="005745D1" w:rsidRPr="00594B24" w:rsidTr="006001DC">
        <w:trPr>
          <w:trHeight w:val="20"/>
        </w:trPr>
        <w:tc>
          <w:tcPr>
            <w:tcW w:w="10173" w:type="dxa"/>
            <w:gridSpan w:val="2"/>
            <w:shd w:val="clear" w:color="auto" w:fill="365F91" w:themeFill="accent1" w:themeFillShade="BF"/>
          </w:tcPr>
          <w:p w:rsidR="005745D1" w:rsidRPr="00594B24" w:rsidRDefault="005745D1" w:rsidP="006001DC">
            <w:pPr>
              <w:pStyle w:val="Default"/>
              <w:spacing w:line="276" w:lineRule="auto"/>
              <w:rPr>
                <w:rFonts w:asciiTheme="minorHAnsi" w:hAnsiTheme="minorHAnsi"/>
                <w:b/>
                <w:color w:val="F2F2F2" w:themeColor="background1" w:themeShade="F2"/>
                <w:sz w:val="22"/>
                <w:szCs w:val="22"/>
              </w:rPr>
            </w:pPr>
            <w:r w:rsidRPr="00594B24">
              <w:rPr>
                <w:rFonts w:asciiTheme="minorHAnsi" w:hAnsiTheme="minorHAnsi"/>
                <w:b/>
                <w:color w:val="F2F2F2" w:themeColor="background1" w:themeShade="F2"/>
                <w:sz w:val="22"/>
                <w:szCs w:val="22"/>
              </w:rPr>
              <w:t>Skills (S)</w:t>
            </w:r>
          </w:p>
        </w:tc>
      </w:tr>
      <w:tr w:rsidR="00F83424" w:rsidRPr="00594B24" w:rsidTr="006001DC">
        <w:trPr>
          <w:trHeight w:val="20"/>
        </w:trPr>
        <w:tc>
          <w:tcPr>
            <w:tcW w:w="2215" w:type="dxa"/>
            <w:vMerge w:val="restart"/>
            <w:shd w:val="clear" w:color="auto" w:fill="DBE5F1" w:themeFill="accent1" w:themeFillTint="33"/>
          </w:tcPr>
          <w:p w:rsidR="00F83424" w:rsidRPr="00594B24" w:rsidRDefault="00F83424" w:rsidP="00525E4F">
            <w:pPr>
              <w:pStyle w:val="ListParagraph"/>
              <w:numPr>
                <w:ilvl w:val="0"/>
                <w:numId w:val="7"/>
              </w:numPr>
              <w:rPr>
                <w:rFonts w:asciiTheme="minorHAnsi" w:hAnsiTheme="minorHAnsi" w:cstheme="minorHAnsi"/>
                <w:b/>
              </w:rPr>
            </w:pPr>
            <w:r w:rsidRPr="00594B24">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83424" w:rsidRPr="00594B24" w:rsidRDefault="00F83424" w:rsidP="00C76796">
            <w:pPr>
              <w:pStyle w:val="Default"/>
              <w:spacing w:line="276" w:lineRule="auto"/>
              <w:rPr>
                <w:rFonts w:asciiTheme="minorHAnsi" w:hAnsiTheme="minorHAnsi"/>
                <w:sz w:val="22"/>
                <w:szCs w:val="22"/>
              </w:rPr>
            </w:pPr>
            <w:r w:rsidRPr="00594B24">
              <w:rPr>
                <w:rFonts w:asciiTheme="minorHAnsi" w:eastAsia="Times New Roman" w:hAnsiTheme="minorHAnsi" w:cstheme="minorHAnsi"/>
                <w:b/>
                <w:color w:val="212120"/>
                <w:kern w:val="28"/>
                <w:sz w:val="22"/>
                <w:szCs w:val="22"/>
              </w:rPr>
              <w:t>Writing Skills</w:t>
            </w:r>
          </w:p>
        </w:tc>
      </w:tr>
      <w:tr w:rsidR="00F83424" w:rsidRPr="00594B24" w:rsidTr="006001DC">
        <w:trPr>
          <w:trHeight w:val="20"/>
        </w:trPr>
        <w:tc>
          <w:tcPr>
            <w:tcW w:w="2215" w:type="dxa"/>
            <w:vMerge/>
            <w:shd w:val="clear" w:color="auto" w:fill="DBE5F1" w:themeFill="accent1" w:themeFillTint="33"/>
          </w:tcPr>
          <w:p w:rsidR="00F83424" w:rsidRPr="00594B24"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594B24" w:rsidRDefault="00F83424" w:rsidP="00C76796">
            <w:pPr>
              <w:pStyle w:val="Default"/>
              <w:spacing w:line="23" w:lineRule="atLeast"/>
              <w:rPr>
                <w:rFonts w:asciiTheme="minorHAnsi" w:hAnsiTheme="minorHAnsi"/>
                <w:sz w:val="22"/>
                <w:szCs w:val="22"/>
              </w:rPr>
            </w:pPr>
            <w:r w:rsidRPr="00594B24">
              <w:rPr>
                <w:rFonts w:asciiTheme="minorHAnsi" w:hAnsiTheme="minorHAnsi" w:cstheme="minorHAnsi"/>
                <w:color w:val="auto"/>
                <w:sz w:val="22"/>
                <w:szCs w:val="22"/>
              </w:rPr>
              <w:t>You need to know and understand how to:</w:t>
            </w:r>
          </w:p>
          <w:p w:rsidR="00F83424" w:rsidRPr="00594B24" w:rsidRDefault="00123726" w:rsidP="00A23FA3">
            <w:pPr>
              <w:pStyle w:val="Coreskillsbullets"/>
              <w:numPr>
                <w:ilvl w:val="0"/>
                <w:numId w:val="48"/>
              </w:numPr>
              <w:spacing w:line="23" w:lineRule="atLeast"/>
            </w:pPr>
            <w:r w:rsidRPr="00594B24">
              <w:t>write i</w:t>
            </w:r>
            <w:r w:rsidR="00F83424" w:rsidRPr="00594B24">
              <w:t>n local language</w:t>
            </w:r>
          </w:p>
        </w:tc>
      </w:tr>
      <w:tr w:rsidR="00F83424" w:rsidRPr="00594B24" w:rsidTr="006001DC">
        <w:trPr>
          <w:trHeight w:val="20"/>
        </w:trPr>
        <w:tc>
          <w:tcPr>
            <w:tcW w:w="2215" w:type="dxa"/>
            <w:vMerge/>
            <w:shd w:val="clear" w:color="auto" w:fill="DBE5F1" w:themeFill="accent1" w:themeFillTint="33"/>
          </w:tcPr>
          <w:p w:rsidR="00F83424" w:rsidRPr="00594B24"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594B24" w:rsidRDefault="00F83424" w:rsidP="00C76796">
            <w:pPr>
              <w:pStyle w:val="Default"/>
              <w:spacing w:line="23" w:lineRule="atLeast"/>
              <w:rPr>
                <w:rFonts w:asciiTheme="minorHAnsi" w:hAnsiTheme="minorHAnsi"/>
                <w:b/>
                <w:sz w:val="22"/>
                <w:szCs w:val="22"/>
              </w:rPr>
            </w:pPr>
            <w:r w:rsidRPr="00594B24">
              <w:rPr>
                <w:rFonts w:asciiTheme="minorHAnsi" w:eastAsia="Times New Roman" w:hAnsiTheme="minorHAnsi" w:cstheme="minorHAnsi"/>
                <w:b/>
                <w:color w:val="212120"/>
                <w:kern w:val="28"/>
                <w:sz w:val="22"/>
                <w:szCs w:val="22"/>
              </w:rPr>
              <w:t>Reading Skills</w:t>
            </w:r>
          </w:p>
        </w:tc>
      </w:tr>
      <w:tr w:rsidR="00F83424" w:rsidRPr="00594B24" w:rsidTr="006001DC">
        <w:trPr>
          <w:trHeight w:val="20"/>
        </w:trPr>
        <w:tc>
          <w:tcPr>
            <w:tcW w:w="2215" w:type="dxa"/>
            <w:vMerge/>
            <w:shd w:val="clear" w:color="auto" w:fill="DBE5F1" w:themeFill="accent1" w:themeFillTint="33"/>
          </w:tcPr>
          <w:p w:rsidR="00F83424" w:rsidRPr="00594B24"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594B24" w:rsidRDefault="00F83424" w:rsidP="00EA0336">
            <w:pPr>
              <w:pStyle w:val="Default"/>
              <w:numPr>
                <w:ilvl w:val="0"/>
                <w:numId w:val="48"/>
              </w:numPr>
              <w:spacing w:line="23" w:lineRule="atLeast"/>
              <w:rPr>
                <w:rFonts w:asciiTheme="minorHAnsi" w:hAnsiTheme="minorHAnsi"/>
                <w:sz w:val="22"/>
                <w:szCs w:val="22"/>
              </w:rPr>
            </w:pPr>
            <w:r w:rsidRPr="00594B24">
              <w:rPr>
                <w:rFonts w:asciiTheme="minorHAnsi" w:hAnsiTheme="minorHAnsi"/>
                <w:sz w:val="22"/>
                <w:szCs w:val="22"/>
              </w:rPr>
              <w:t xml:space="preserve">comprehend </w:t>
            </w:r>
            <w:r w:rsidR="00EA0336">
              <w:rPr>
                <w:rFonts w:asciiTheme="minorHAnsi" w:hAnsiTheme="minorHAnsi"/>
                <w:sz w:val="22"/>
                <w:szCs w:val="22"/>
              </w:rPr>
              <w:t>written instructions</w:t>
            </w:r>
          </w:p>
        </w:tc>
      </w:tr>
      <w:tr w:rsidR="00F83424" w:rsidRPr="00594B24" w:rsidTr="006001DC">
        <w:trPr>
          <w:trHeight w:val="20"/>
        </w:trPr>
        <w:tc>
          <w:tcPr>
            <w:tcW w:w="2215" w:type="dxa"/>
            <w:vMerge/>
            <w:shd w:val="clear" w:color="auto" w:fill="DBE5F1" w:themeFill="accent1" w:themeFillTint="33"/>
          </w:tcPr>
          <w:p w:rsidR="00F83424" w:rsidRPr="00594B24" w:rsidRDefault="00F83424" w:rsidP="006001DC">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83424" w:rsidRPr="00594B24" w:rsidRDefault="00F83424" w:rsidP="00C76796">
            <w:pPr>
              <w:pStyle w:val="Default"/>
              <w:spacing w:line="23" w:lineRule="atLeast"/>
              <w:rPr>
                <w:rFonts w:asciiTheme="minorHAnsi" w:hAnsiTheme="minorHAnsi"/>
                <w:sz w:val="22"/>
                <w:szCs w:val="22"/>
              </w:rPr>
            </w:pPr>
            <w:r w:rsidRPr="00594B24">
              <w:rPr>
                <w:rFonts w:asciiTheme="minorHAnsi" w:eastAsia="Times New Roman" w:hAnsiTheme="minorHAnsi" w:cstheme="minorHAnsi"/>
                <w:b/>
                <w:color w:val="212120"/>
                <w:kern w:val="28"/>
                <w:sz w:val="22"/>
                <w:szCs w:val="22"/>
              </w:rPr>
              <w:t>Oral Communication (Listening and Speaking skills)</w:t>
            </w:r>
          </w:p>
        </w:tc>
      </w:tr>
      <w:tr w:rsidR="00F83424" w:rsidRPr="00594B24" w:rsidTr="00D40DCB">
        <w:trPr>
          <w:trHeight w:val="838"/>
        </w:trPr>
        <w:tc>
          <w:tcPr>
            <w:tcW w:w="2215" w:type="dxa"/>
            <w:vMerge/>
            <w:shd w:val="clear" w:color="auto" w:fill="DBE5F1" w:themeFill="accent1" w:themeFillTint="33"/>
          </w:tcPr>
          <w:p w:rsidR="00F83424" w:rsidRPr="00594B24" w:rsidRDefault="00F83424" w:rsidP="006001DC">
            <w:pPr>
              <w:spacing w:line="276" w:lineRule="auto"/>
              <w:rPr>
                <w:rFonts w:asciiTheme="minorHAnsi" w:hAnsiTheme="minorHAnsi" w:cstheme="minorHAnsi"/>
                <w:b/>
                <w:sz w:val="22"/>
                <w:szCs w:val="22"/>
              </w:rPr>
            </w:pPr>
          </w:p>
        </w:tc>
        <w:tc>
          <w:tcPr>
            <w:tcW w:w="7958" w:type="dxa"/>
            <w:shd w:val="clear" w:color="auto" w:fill="auto"/>
          </w:tcPr>
          <w:p w:rsidR="00F83424" w:rsidRPr="00594B24" w:rsidRDefault="00123726" w:rsidP="00A23FA3">
            <w:pPr>
              <w:pStyle w:val="Default"/>
              <w:numPr>
                <w:ilvl w:val="0"/>
                <w:numId w:val="48"/>
              </w:numPr>
              <w:spacing w:line="23" w:lineRule="atLeast"/>
              <w:rPr>
                <w:rFonts w:asciiTheme="minorHAnsi" w:hAnsiTheme="minorHAnsi"/>
                <w:sz w:val="22"/>
                <w:szCs w:val="22"/>
              </w:rPr>
            </w:pPr>
            <w:r w:rsidRPr="00594B24">
              <w:rPr>
                <w:rFonts w:asciiTheme="minorHAnsi" w:hAnsiTheme="minorHAnsi"/>
                <w:sz w:val="22"/>
                <w:szCs w:val="22"/>
              </w:rPr>
              <w:t>communicate with supervisor appropriately</w:t>
            </w:r>
          </w:p>
          <w:p w:rsidR="00F83424" w:rsidRPr="00594B24" w:rsidRDefault="00123726" w:rsidP="00A23FA3">
            <w:pPr>
              <w:pStyle w:val="Default"/>
              <w:numPr>
                <w:ilvl w:val="0"/>
                <w:numId w:val="48"/>
              </w:numPr>
              <w:spacing w:line="23" w:lineRule="atLeast"/>
              <w:rPr>
                <w:rFonts w:asciiTheme="minorHAnsi" w:hAnsiTheme="minorHAnsi"/>
                <w:sz w:val="22"/>
                <w:szCs w:val="22"/>
              </w:rPr>
            </w:pPr>
            <w:r w:rsidRPr="00594B24">
              <w:rPr>
                <w:rFonts w:asciiTheme="minorHAnsi" w:hAnsiTheme="minorHAnsi"/>
                <w:sz w:val="22"/>
              </w:rPr>
              <w:t xml:space="preserve">talk to others </w:t>
            </w:r>
            <w:r w:rsidR="00F83424" w:rsidRPr="00594B24">
              <w:rPr>
                <w:rFonts w:asciiTheme="minorHAnsi" w:hAnsiTheme="minorHAnsi"/>
                <w:sz w:val="22"/>
              </w:rPr>
              <w:t>to convey information effectively</w:t>
            </w:r>
          </w:p>
        </w:tc>
      </w:tr>
      <w:tr w:rsidR="00727369" w:rsidRPr="00594B24" w:rsidTr="006001DC">
        <w:trPr>
          <w:trHeight w:val="20"/>
        </w:trPr>
        <w:tc>
          <w:tcPr>
            <w:tcW w:w="2215" w:type="dxa"/>
            <w:shd w:val="clear" w:color="auto" w:fill="DBE5F1" w:themeFill="accent1" w:themeFillTint="33"/>
          </w:tcPr>
          <w:p w:rsidR="00727369" w:rsidRPr="00594B24" w:rsidRDefault="00727369" w:rsidP="00A23FA3">
            <w:pPr>
              <w:pStyle w:val="ListParagraph"/>
              <w:numPr>
                <w:ilvl w:val="0"/>
                <w:numId w:val="49"/>
              </w:numPr>
              <w:rPr>
                <w:rFonts w:asciiTheme="minorHAnsi" w:hAnsiTheme="minorHAnsi" w:cstheme="minorHAnsi"/>
                <w:b/>
              </w:rPr>
            </w:pPr>
            <w:r w:rsidRPr="00594B24">
              <w:rPr>
                <w:rFonts w:asciiTheme="minorHAnsi" w:hAnsiTheme="minorHAnsi" w:cstheme="minorHAnsi"/>
                <w:b/>
              </w:rPr>
              <w:t>Technical Skills</w:t>
            </w:r>
          </w:p>
        </w:tc>
        <w:tc>
          <w:tcPr>
            <w:tcW w:w="7958" w:type="dxa"/>
            <w:shd w:val="clear" w:color="auto" w:fill="auto"/>
          </w:tcPr>
          <w:p w:rsidR="00727369" w:rsidRPr="00594B24" w:rsidRDefault="00727369" w:rsidP="00727369">
            <w:pPr>
              <w:pStyle w:val="Default"/>
              <w:spacing w:line="23" w:lineRule="atLeast"/>
            </w:pPr>
            <w:r w:rsidRPr="00594B24">
              <w:rPr>
                <w:rFonts w:asciiTheme="minorHAnsi" w:hAnsiTheme="minorHAnsi" w:cstheme="minorHAnsi"/>
                <w:color w:val="auto"/>
                <w:sz w:val="22"/>
                <w:szCs w:val="22"/>
              </w:rPr>
              <w:t>You need to know and understand :</w:t>
            </w:r>
          </w:p>
          <w:p w:rsidR="00E60603" w:rsidRPr="00594B24" w:rsidRDefault="00123726" w:rsidP="00A23FA3">
            <w:pPr>
              <w:pStyle w:val="Technicalskillsbullets"/>
              <w:numPr>
                <w:ilvl w:val="0"/>
                <w:numId w:val="19"/>
              </w:numPr>
              <w:spacing w:line="23" w:lineRule="atLeast"/>
              <w:ind w:left="737" w:hanging="567"/>
            </w:pPr>
            <w:r w:rsidRPr="00594B24">
              <w:t xml:space="preserve">procedure for </w:t>
            </w:r>
            <w:r w:rsidR="00E60603" w:rsidRPr="00594B24">
              <w:t>operating the various cleaning tools and equipments</w:t>
            </w:r>
          </w:p>
          <w:p w:rsidR="00E60603" w:rsidRPr="00594B24" w:rsidRDefault="00123726" w:rsidP="00A23FA3">
            <w:pPr>
              <w:pStyle w:val="Technicalskillsbullets"/>
              <w:numPr>
                <w:ilvl w:val="0"/>
                <w:numId w:val="19"/>
              </w:numPr>
              <w:spacing w:line="23" w:lineRule="atLeast"/>
              <w:ind w:left="737" w:hanging="567"/>
            </w:pPr>
            <w:r w:rsidRPr="00594B24">
              <w:t>procedure for cleaning the creeling area</w:t>
            </w:r>
          </w:p>
          <w:p w:rsidR="00E60603" w:rsidRPr="00594B24" w:rsidRDefault="00123726" w:rsidP="00A23FA3">
            <w:pPr>
              <w:pStyle w:val="Technicalskillsbullets"/>
              <w:numPr>
                <w:ilvl w:val="0"/>
                <w:numId w:val="19"/>
              </w:numPr>
              <w:spacing w:line="23" w:lineRule="atLeast"/>
              <w:ind w:left="737" w:hanging="567"/>
            </w:pPr>
            <w:r w:rsidRPr="00594B24">
              <w:lastRenderedPageBreak/>
              <w:t xml:space="preserve">procedure for cleaning the different mechanisms in </w:t>
            </w:r>
            <w:r w:rsidR="00640129">
              <w:t>TFO</w:t>
            </w:r>
            <w:r w:rsidRPr="00594B24">
              <w:t xml:space="preserve"> machine</w:t>
            </w:r>
          </w:p>
          <w:p w:rsidR="00E60603" w:rsidRPr="00594B24" w:rsidRDefault="00123726" w:rsidP="00A23FA3">
            <w:pPr>
              <w:pStyle w:val="Technicalskillsbullets"/>
              <w:numPr>
                <w:ilvl w:val="0"/>
                <w:numId w:val="19"/>
              </w:numPr>
              <w:spacing w:line="23" w:lineRule="atLeast"/>
              <w:ind w:left="737" w:hanging="567"/>
            </w:pPr>
            <w:r w:rsidRPr="00594B24">
              <w:t>procedure for proper material handling of cleaning equipments and maintenance tools</w:t>
            </w:r>
          </w:p>
          <w:p w:rsidR="00E60603" w:rsidRPr="00594B24" w:rsidRDefault="00123726" w:rsidP="00A23FA3">
            <w:pPr>
              <w:pStyle w:val="Technicalskillsbullets"/>
              <w:numPr>
                <w:ilvl w:val="0"/>
                <w:numId w:val="19"/>
              </w:numPr>
              <w:spacing w:line="23" w:lineRule="atLeast"/>
              <w:ind w:left="737" w:hanging="567"/>
            </w:pPr>
            <w:r w:rsidRPr="00594B24">
              <w:t xml:space="preserve">procedure to identify and remove worn out parts in </w:t>
            </w:r>
            <w:r w:rsidR="00640129">
              <w:t>TFO</w:t>
            </w:r>
          </w:p>
          <w:p w:rsidR="00E60603" w:rsidRPr="00594B24" w:rsidRDefault="00123726" w:rsidP="00A23FA3">
            <w:pPr>
              <w:pStyle w:val="Technicalskillsbullets"/>
              <w:numPr>
                <w:ilvl w:val="0"/>
                <w:numId w:val="19"/>
              </w:numPr>
              <w:spacing w:line="23" w:lineRule="atLeast"/>
              <w:ind w:left="737" w:hanging="567"/>
            </w:pPr>
            <w:r w:rsidRPr="00594B24">
              <w:t>procedure to replace the worn out parts with a new machine part</w:t>
            </w:r>
          </w:p>
          <w:p w:rsidR="00E60603" w:rsidRPr="00594B24" w:rsidRDefault="00123726" w:rsidP="00A23FA3">
            <w:pPr>
              <w:pStyle w:val="Technicalskillsbullets"/>
              <w:numPr>
                <w:ilvl w:val="0"/>
                <w:numId w:val="19"/>
              </w:numPr>
              <w:spacing w:line="23" w:lineRule="atLeast"/>
              <w:ind w:left="737" w:hanging="567"/>
            </w:pPr>
            <w:r w:rsidRPr="00594B24">
              <w:t>procedure for carrying our preventive maintenance activities</w:t>
            </w:r>
          </w:p>
          <w:p w:rsidR="00E60603" w:rsidRPr="00594B24" w:rsidRDefault="00123726" w:rsidP="00A23FA3">
            <w:pPr>
              <w:pStyle w:val="Technicalskillsbullets"/>
              <w:numPr>
                <w:ilvl w:val="0"/>
                <w:numId w:val="19"/>
              </w:numPr>
              <w:spacing w:line="23" w:lineRule="atLeast"/>
              <w:ind w:left="737" w:hanging="567"/>
            </w:pPr>
            <w:r w:rsidRPr="00594B24">
              <w:t xml:space="preserve">procedure for oiling different parts of </w:t>
            </w:r>
            <w:r w:rsidR="00640129">
              <w:t>TFO machine</w:t>
            </w:r>
          </w:p>
          <w:p w:rsidR="00727369" w:rsidRPr="00594B24" w:rsidRDefault="00123726" w:rsidP="00A23FA3">
            <w:pPr>
              <w:pStyle w:val="Technicalskillsbullets"/>
              <w:numPr>
                <w:ilvl w:val="0"/>
                <w:numId w:val="19"/>
              </w:numPr>
              <w:spacing w:line="23" w:lineRule="atLeast"/>
              <w:ind w:left="737" w:hanging="567"/>
            </w:pPr>
            <w:r w:rsidRPr="00594B24">
              <w:t xml:space="preserve">maintain neatness </w:t>
            </w:r>
            <w:r w:rsidR="00E60603" w:rsidRPr="00594B24">
              <w:t xml:space="preserve">at work </w:t>
            </w:r>
          </w:p>
        </w:tc>
      </w:tr>
    </w:tbl>
    <w:p w:rsidR="007F3FAE" w:rsidRPr="00594B24" w:rsidRDefault="007F3FAE" w:rsidP="007F3FAE">
      <w:pPr>
        <w:rPr>
          <w:rFonts w:asciiTheme="minorHAnsi" w:hAnsiTheme="minorHAnsi"/>
          <w:sz w:val="22"/>
          <w:szCs w:val="22"/>
          <w:lang w:val="en-GB"/>
        </w:rPr>
      </w:pPr>
    </w:p>
    <w:p w:rsidR="006D39C0" w:rsidRPr="00594B24" w:rsidRDefault="006D39C0" w:rsidP="006454F5">
      <w:pPr>
        <w:rPr>
          <w:rFonts w:asciiTheme="minorHAnsi" w:hAnsiTheme="minorHAnsi"/>
          <w:sz w:val="22"/>
          <w:szCs w:val="22"/>
          <w:lang w:val="en-GB"/>
        </w:rPr>
      </w:pPr>
    </w:p>
    <w:p w:rsidR="006D39C0" w:rsidRPr="00594B24" w:rsidRDefault="006D39C0" w:rsidP="006454F5">
      <w:pPr>
        <w:rPr>
          <w:rFonts w:asciiTheme="minorHAnsi" w:hAnsiTheme="minorHAnsi"/>
          <w:sz w:val="22"/>
          <w:szCs w:val="22"/>
          <w:lang w:val="en-GB"/>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AE26AB" w:rsidRDefault="00AE26AB" w:rsidP="006454F5">
      <w:pPr>
        <w:rPr>
          <w:rFonts w:asciiTheme="minorHAnsi" w:hAnsiTheme="minorHAnsi"/>
          <w:b/>
          <w:sz w:val="22"/>
          <w:szCs w:val="22"/>
          <w:u w:val="single"/>
        </w:rPr>
      </w:pPr>
    </w:p>
    <w:p w:rsidR="00FA28E3" w:rsidRDefault="00FA28E3" w:rsidP="006454F5">
      <w:pPr>
        <w:rPr>
          <w:rFonts w:asciiTheme="minorHAnsi" w:hAnsiTheme="minorHAnsi"/>
          <w:b/>
          <w:sz w:val="22"/>
          <w:szCs w:val="22"/>
          <w:u w:val="single"/>
        </w:rPr>
      </w:pPr>
    </w:p>
    <w:p w:rsidR="006454F5" w:rsidRPr="00594B24" w:rsidRDefault="006454F5" w:rsidP="006454F5">
      <w:pPr>
        <w:rPr>
          <w:rFonts w:asciiTheme="minorHAnsi" w:hAnsiTheme="minorHAnsi"/>
          <w:sz w:val="22"/>
          <w:szCs w:val="22"/>
          <w:lang w:val="en-GB"/>
        </w:rPr>
      </w:pPr>
      <w:r w:rsidRPr="00594B24">
        <w:rPr>
          <w:rFonts w:asciiTheme="minorHAnsi" w:hAnsiTheme="minorHAnsi"/>
          <w:b/>
          <w:sz w:val="22"/>
          <w:szCs w:val="22"/>
          <w:u w:val="single"/>
        </w:rPr>
        <w:lastRenderedPageBreak/>
        <w:t>NOS Version Control</w:t>
      </w:r>
      <w:r w:rsidR="00AC1E38" w:rsidRPr="00594B24">
        <w:rPr>
          <w:rFonts w:asciiTheme="minorHAnsi" w:hAnsiTheme="minorHAnsi"/>
          <w:b/>
          <w:sz w:val="22"/>
          <w:szCs w:val="22"/>
          <w:u w:val="single"/>
        </w:rPr>
        <w:br/>
      </w:r>
    </w:p>
    <w:tbl>
      <w:tblPr>
        <w:tblpPr w:leftFromText="180" w:rightFromText="180" w:vertAnchor="page" w:horzAnchor="margin" w:tblpY="2986"/>
        <w:tblW w:w="5000" w:type="pct"/>
        <w:tblLook w:val="04A0"/>
      </w:tblPr>
      <w:tblGrid>
        <w:gridCol w:w="2837"/>
        <w:gridCol w:w="2434"/>
        <w:gridCol w:w="2120"/>
        <w:gridCol w:w="2185"/>
      </w:tblGrid>
      <w:tr w:rsidR="00AE26AB" w:rsidRPr="00594B24" w:rsidTr="00FA28E3">
        <w:trPr>
          <w:trHeight w:val="610"/>
        </w:trPr>
        <w:tc>
          <w:tcPr>
            <w:tcW w:w="1481" w:type="pct"/>
            <w:tcBorders>
              <w:top w:val="single" w:sz="8" w:space="0" w:color="auto"/>
              <w:left w:val="single" w:sz="8" w:space="0" w:color="auto"/>
              <w:bottom w:val="single" w:sz="8" w:space="0" w:color="FFFFFF"/>
              <w:right w:val="nil"/>
            </w:tcBorders>
            <w:shd w:val="clear" w:color="auto" w:fill="1F497D" w:themeFill="text2"/>
            <w:vAlign w:val="center"/>
            <w:hideMark/>
          </w:tcPr>
          <w:p w:rsidR="00AE26AB" w:rsidRPr="00594B24" w:rsidRDefault="00AE26AB" w:rsidP="00FA28E3">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3519"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26AB" w:rsidRPr="00594B24" w:rsidRDefault="00AE26AB" w:rsidP="00FA28E3">
            <w:pPr>
              <w:jc w:val="center"/>
              <w:rPr>
                <w:rFonts w:asciiTheme="minorHAnsi" w:hAnsiTheme="minorHAnsi" w:cstheme="minorHAnsi"/>
                <w:b/>
                <w:sz w:val="22"/>
                <w:szCs w:val="22"/>
              </w:rPr>
            </w:pPr>
            <w:r w:rsidRPr="00594B24">
              <w:rPr>
                <w:rFonts w:asciiTheme="minorHAnsi" w:hAnsiTheme="minorHAnsi" w:cstheme="minorHAnsi"/>
                <w:b/>
                <w:sz w:val="24"/>
              </w:rPr>
              <w:t>TSC/N 0</w:t>
            </w:r>
            <w:r w:rsidR="00FA28E3">
              <w:rPr>
                <w:rFonts w:asciiTheme="minorHAnsi" w:hAnsiTheme="minorHAnsi" w:cstheme="minorHAnsi"/>
                <w:b/>
                <w:sz w:val="24"/>
              </w:rPr>
              <w:t>31</w:t>
            </w:r>
            <w:r w:rsidR="00FC664C">
              <w:rPr>
                <w:rFonts w:asciiTheme="minorHAnsi" w:hAnsiTheme="minorHAnsi" w:cstheme="minorHAnsi"/>
                <w:b/>
                <w:sz w:val="24"/>
              </w:rPr>
              <w:t>2</w:t>
            </w:r>
          </w:p>
        </w:tc>
      </w:tr>
      <w:tr w:rsidR="0012335B" w:rsidRPr="00594B24" w:rsidTr="00FA28E3">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6" style="position:absolute;z-index:25168691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127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114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1271" w:type="pct"/>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1141" w:type="pct"/>
            <w:tcBorders>
              <w:top w:val="nil"/>
              <w:left w:val="nil"/>
              <w:bottom w:val="single" w:sz="8" w:space="0" w:color="auto"/>
              <w:right w:val="single" w:sz="8" w:space="0" w:color="auto"/>
            </w:tcBorders>
            <w:shd w:val="clear" w:color="auto" w:fill="auto"/>
          </w:tcPr>
          <w:p w:rsidR="0012335B" w:rsidRPr="00FC664C" w:rsidRDefault="0012335B" w:rsidP="0012335B">
            <w:pPr>
              <w:rPr>
                <w:rFonts w:asciiTheme="minorHAnsi" w:hAnsiTheme="minorHAnsi" w:cstheme="minorHAnsi"/>
                <w:b/>
                <w:bCs/>
                <w:color w:val="000000"/>
                <w:sz w:val="22"/>
                <w:szCs w:val="22"/>
              </w:rPr>
            </w:pPr>
            <w:r w:rsidRPr="00FC664C">
              <w:rPr>
                <w:rFonts w:asciiTheme="minorHAnsi" w:hAnsiTheme="minorHAnsi"/>
                <w:b/>
                <w:sz w:val="22"/>
              </w:rPr>
              <w:t>15/12/14</w:t>
            </w:r>
          </w:p>
        </w:tc>
      </w:tr>
      <w:tr w:rsidR="0012335B" w:rsidRPr="00594B24" w:rsidTr="003C5D0A">
        <w:trPr>
          <w:trHeight w:val="312"/>
        </w:trPr>
        <w:tc>
          <w:tcPr>
            <w:tcW w:w="1481" w:type="pct"/>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1271" w:type="pct"/>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1107" w:type="pct"/>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1141" w:type="pct"/>
            <w:tcBorders>
              <w:top w:val="nil"/>
              <w:left w:val="nil"/>
              <w:bottom w:val="single" w:sz="8" w:space="0" w:color="auto"/>
              <w:right w:val="single" w:sz="8" w:space="0" w:color="auto"/>
            </w:tcBorders>
            <w:shd w:val="clear" w:color="auto" w:fill="auto"/>
          </w:tcPr>
          <w:p w:rsidR="0012335B" w:rsidRPr="00FC664C" w:rsidRDefault="0012335B" w:rsidP="0012335B">
            <w:pPr>
              <w:rPr>
                <w:rFonts w:asciiTheme="minorHAnsi" w:hAnsiTheme="minorHAnsi" w:cstheme="minorHAnsi"/>
                <w:b/>
                <w:bCs/>
                <w:color w:val="000000"/>
                <w:sz w:val="22"/>
                <w:szCs w:val="22"/>
              </w:rPr>
            </w:pPr>
            <w:r w:rsidRPr="00FC664C">
              <w:rPr>
                <w:rFonts w:asciiTheme="minorHAnsi" w:hAnsiTheme="minorHAnsi"/>
                <w:b/>
                <w:sz w:val="22"/>
              </w:rPr>
              <w:t>25/02/15</w:t>
            </w:r>
          </w:p>
        </w:tc>
      </w:tr>
      <w:tr w:rsidR="0012335B" w:rsidRPr="00594B24" w:rsidTr="00FA28E3">
        <w:trPr>
          <w:trHeight w:val="610"/>
        </w:trPr>
        <w:tc>
          <w:tcPr>
            <w:tcW w:w="1481" w:type="pct"/>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127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1107" w:type="pct"/>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1141" w:type="pct"/>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534B65" w:rsidRPr="00594B24" w:rsidRDefault="00534B65" w:rsidP="006454F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534B65" w:rsidRDefault="00534B65" w:rsidP="00534B65">
      <w:pPr>
        <w:rPr>
          <w:rFonts w:asciiTheme="minorHAnsi" w:hAnsiTheme="minorHAnsi"/>
          <w:sz w:val="22"/>
          <w:szCs w:val="22"/>
          <w:lang w:val="en-GB"/>
        </w:rPr>
      </w:pPr>
    </w:p>
    <w:p w:rsidR="00AE26AB" w:rsidRDefault="00AE26AB" w:rsidP="00534B65">
      <w:pPr>
        <w:rPr>
          <w:rFonts w:asciiTheme="minorHAnsi" w:hAnsiTheme="minorHAnsi"/>
          <w:sz w:val="22"/>
          <w:szCs w:val="22"/>
          <w:lang w:val="en-GB"/>
        </w:rPr>
      </w:pPr>
    </w:p>
    <w:p w:rsidR="00AE26AB" w:rsidRDefault="00AE26AB" w:rsidP="00534B65">
      <w:pPr>
        <w:rPr>
          <w:rFonts w:asciiTheme="minorHAnsi" w:hAnsiTheme="minorHAnsi"/>
          <w:sz w:val="22"/>
          <w:szCs w:val="22"/>
          <w:lang w:val="en-GB"/>
        </w:rPr>
      </w:pPr>
    </w:p>
    <w:p w:rsidR="00AE26AB" w:rsidRDefault="00AE26AB" w:rsidP="00534B65">
      <w:pPr>
        <w:rPr>
          <w:rFonts w:asciiTheme="minorHAnsi" w:hAnsiTheme="minorHAnsi"/>
          <w:sz w:val="22"/>
          <w:szCs w:val="22"/>
          <w:lang w:val="en-GB"/>
        </w:rPr>
      </w:pPr>
    </w:p>
    <w:p w:rsidR="00AE26AB" w:rsidRDefault="00AE26AB" w:rsidP="00534B65">
      <w:pPr>
        <w:rPr>
          <w:rFonts w:asciiTheme="minorHAnsi" w:hAnsiTheme="minorHAnsi"/>
          <w:sz w:val="22"/>
          <w:szCs w:val="22"/>
          <w:lang w:val="en-GB"/>
        </w:rPr>
      </w:pPr>
    </w:p>
    <w:p w:rsidR="00AE26AB" w:rsidRPr="00594B24" w:rsidRDefault="00AE26AB" w:rsidP="00534B65">
      <w:pPr>
        <w:rPr>
          <w:rFonts w:asciiTheme="minorHAnsi" w:hAnsiTheme="minorHAnsi"/>
          <w:sz w:val="22"/>
          <w:szCs w:val="22"/>
          <w:lang w:val="en-GB"/>
        </w:rPr>
      </w:pPr>
    </w:p>
    <w:p w:rsidR="00534B65" w:rsidRPr="00594B24" w:rsidRDefault="00534B65" w:rsidP="00534B65">
      <w:pPr>
        <w:rPr>
          <w:rFonts w:asciiTheme="minorHAnsi" w:hAnsiTheme="minorHAnsi"/>
          <w:sz w:val="22"/>
          <w:szCs w:val="22"/>
          <w:lang w:val="en-GB"/>
        </w:rPr>
      </w:pPr>
    </w:p>
    <w:p w:rsidR="00B55CF1" w:rsidRPr="00594B24" w:rsidRDefault="00B55CF1">
      <w:pPr>
        <w:rPr>
          <w:rFonts w:asciiTheme="minorHAnsi" w:hAnsiTheme="minorHAnsi"/>
          <w:sz w:val="22"/>
          <w:szCs w:val="22"/>
          <w:lang w:val="en-GB"/>
        </w:rPr>
        <w:sectPr w:rsidR="00B55CF1" w:rsidRPr="00594B24" w:rsidSect="002A5E5E">
          <w:headerReference w:type="default" r:id="rId30"/>
          <w:headerReference w:type="first" r:id="rId31"/>
          <w:pgSz w:w="12240" w:h="15840" w:code="1"/>
          <w:pgMar w:top="1440" w:right="1440" w:bottom="1440" w:left="1440" w:header="720" w:footer="720" w:gutter="0"/>
          <w:cols w:space="720"/>
          <w:titlePg/>
          <w:docGrid w:linePitch="360"/>
        </w:sectPr>
      </w:pPr>
    </w:p>
    <w:p w:rsidR="007719FB" w:rsidRPr="00594B24" w:rsidRDefault="007719FB">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pPr>
    </w:p>
    <w:p w:rsidR="00B55CF1" w:rsidRPr="00594B24" w:rsidRDefault="00B55CF1">
      <w:pPr>
        <w:rPr>
          <w:rFonts w:asciiTheme="minorHAnsi" w:hAnsiTheme="minorHAnsi"/>
          <w:sz w:val="22"/>
          <w:szCs w:val="22"/>
          <w:lang w:val="en-GB"/>
        </w:rPr>
        <w:sectPr w:rsidR="00B55CF1" w:rsidRPr="00594B24" w:rsidSect="00B55CF1">
          <w:type w:val="continuous"/>
          <w:pgSz w:w="12240" w:h="15840" w:code="1"/>
          <w:pgMar w:top="1440" w:right="1440" w:bottom="1440" w:left="1440" w:header="720" w:footer="720" w:gutter="0"/>
          <w:cols w:space="720"/>
          <w:titlePg/>
          <w:docGrid w:linePitch="360"/>
        </w:sectPr>
      </w:pPr>
    </w:p>
    <w:p w:rsidR="00B6269B" w:rsidRPr="00594B24" w:rsidRDefault="00B6269B">
      <w:pPr>
        <w:rPr>
          <w:rFonts w:asciiTheme="minorHAnsi" w:hAnsiTheme="minorHAnsi"/>
          <w:sz w:val="22"/>
          <w:szCs w:val="22"/>
          <w:lang w:val="en-GB"/>
        </w:rPr>
      </w:pPr>
    </w:p>
    <w:p w:rsidR="001F58DD" w:rsidRPr="00594B24" w:rsidRDefault="001F58DD" w:rsidP="001F58DD">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216CFF" w:rsidP="00B55CF1">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327" type="#_x0000_t202" style="position:absolute;margin-left:-18.25pt;margin-top:35.55pt;width:507.45pt;height:126.8pt;z-index:251670528;mso-position-horizontal-relative:margin;mso-position-vertical-relative:margin" stroked="f">
            <v:textbox style="mso-next-textbox:#_x0000_s1327">
              <w:txbxContent>
                <w:p w:rsidR="003C5D0A" w:rsidRPr="006E377C" w:rsidRDefault="003C5D0A" w:rsidP="00B55CF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Default="00B55CF1"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Default="00AE26AB" w:rsidP="00B55CF1">
      <w:pPr>
        <w:rPr>
          <w:rFonts w:asciiTheme="minorHAnsi" w:hAnsiTheme="minorHAnsi"/>
          <w:b/>
          <w:sz w:val="22"/>
          <w:szCs w:val="22"/>
          <w:u w:val="single"/>
        </w:rPr>
      </w:pPr>
    </w:p>
    <w:p w:rsidR="00AE26AB" w:rsidRPr="00594B24" w:rsidRDefault="00AE26AB" w:rsidP="00B55CF1">
      <w:pPr>
        <w:rPr>
          <w:rFonts w:asciiTheme="minorHAnsi" w:hAnsiTheme="minorHAnsi"/>
          <w:b/>
          <w:sz w:val="22"/>
          <w:szCs w:val="22"/>
          <w:u w:val="single"/>
        </w:rPr>
      </w:pPr>
    </w:p>
    <w:p w:rsidR="00B55CF1" w:rsidRPr="006A5A00" w:rsidRDefault="00B55CF1" w:rsidP="006A5A00">
      <w:pPr>
        <w:pStyle w:val="Heading1"/>
        <w:rPr>
          <w:rFonts w:asciiTheme="minorHAnsi" w:hAnsiTheme="minorHAnsi"/>
          <w:color w:val="000000" w:themeColor="text1"/>
          <w:sz w:val="22"/>
          <w:szCs w:val="22"/>
          <w:u w:val="single"/>
        </w:rPr>
      </w:pPr>
      <w:bookmarkStart w:id="17" w:name="_Overview"/>
      <w:bookmarkEnd w:id="17"/>
      <w:r w:rsidRPr="006A5A00">
        <w:rPr>
          <w:rFonts w:asciiTheme="minorHAnsi" w:hAnsiTheme="minorHAnsi"/>
          <w:color w:val="000000" w:themeColor="text1"/>
          <w:sz w:val="22"/>
          <w:szCs w:val="22"/>
          <w:u w:val="single"/>
        </w:rPr>
        <w:t xml:space="preserve">Overview </w:t>
      </w:r>
    </w:p>
    <w:p w:rsidR="00B55CF1" w:rsidRPr="00594B24" w:rsidRDefault="00B55CF1" w:rsidP="00B55CF1">
      <w:pPr>
        <w:rPr>
          <w:rFonts w:asciiTheme="minorHAnsi" w:hAnsiTheme="minorHAnsi"/>
          <w:b/>
          <w:sz w:val="22"/>
          <w:szCs w:val="22"/>
        </w:rPr>
      </w:pPr>
    </w:p>
    <w:p w:rsidR="00B55CF1" w:rsidRPr="00594B24" w:rsidRDefault="00B55CF1" w:rsidP="00B55CF1">
      <w:pPr>
        <w:rPr>
          <w:rFonts w:asciiTheme="minorHAnsi" w:hAnsiTheme="minorHAnsi"/>
          <w:b/>
          <w:sz w:val="22"/>
          <w:szCs w:val="22"/>
        </w:rPr>
      </w:pPr>
      <w:r w:rsidRPr="00594B24">
        <w:rPr>
          <w:rFonts w:asciiTheme="minorHAnsi" w:hAnsiTheme="minorHAnsi"/>
          <w:b/>
          <w:sz w:val="22"/>
          <w:szCs w:val="22"/>
        </w:rPr>
        <w:t>This unit is about maintaining work areas and activities to ensure tools and machines are maintained as per norms.</w:t>
      </w:r>
    </w:p>
    <w:p w:rsidR="00B55CF1" w:rsidRPr="00594B24" w:rsidRDefault="00B55CF1" w:rsidP="00B55CF1"/>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216CFF" w:rsidP="003C5D0A">
            <w:pPr>
              <w:spacing w:line="23" w:lineRule="atLeast"/>
              <w:rPr>
                <w:rFonts w:asciiTheme="minorHAnsi" w:hAnsiTheme="minorHAnsi" w:cstheme="minorHAnsi"/>
                <w:b/>
                <w:color w:val="FFFFFF" w:themeColor="background1"/>
              </w:rPr>
            </w:pPr>
            <w:r w:rsidRPr="00216CFF">
              <w:rPr>
                <w:rFonts w:asciiTheme="minorHAnsi" w:hAnsiTheme="minorHAnsi" w:cstheme="minorHAnsi"/>
                <w:noProof/>
                <w:sz w:val="22"/>
              </w:rPr>
              <w:lastRenderedPageBreak/>
              <w:pict>
                <v:rect id="_x0000_s1346" style="position:absolute;margin-left:-47pt;margin-top:13.15pt;width:29pt;height:237.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6" inset="0,,0">
                    <w:txbxContent>
                      <w:p w:rsidR="003C5D0A" w:rsidRPr="00500FA4" w:rsidRDefault="003C5D0A" w:rsidP="00FB54AA">
                        <w:pPr>
                          <w:pStyle w:val="sidebar-text"/>
                        </w:pPr>
                        <w:r>
                          <w:t>National Occupational Standard</w:t>
                        </w:r>
                      </w:p>
                    </w:txbxContent>
                  </v:textbox>
                </v:rect>
              </w:pict>
            </w:r>
            <w:r w:rsidR="00FB54AA"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B54AA" w:rsidRPr="009024B2" w:rsidRDefault="00FB54AA" w:rsidP="003C5D0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pStyle w:val="Table-Heading"/>
              <w:spacing w:line="23" w:lineRule="atLeast"/>
            </w:pPr>
            <w:r w:rsidRPr="009024B2">
              <w:rPr>
                <w:rFonts w:ascii="Calibri" w:hAnsi="Calibri" w:cs="Times New Roman"/>
                <w:bCs/>
                <w:szCs w:val="20"/>
                <w:lang w:bidi="ta-IN"/>
              </w:rPr>
              <w:t>Maintaining work area, tools and machines</w:t>
            </w:r>
          </w:p>
        </w:tc>
      </w:tr>
      <w:tr w:rsidR="00FB54AA" w:rsidRPr="009024B2" w:rsidTr="003C5D0A">
        <w:trPr>
          <w:trHeight w:val="20"/>
        </w:trPr>
        <w:tc>
          <w:tcPr>
            <w:tcW w:w="2215" w:type="dxa"/>
            <w:tcBorders>
              <w:top w:val="single" w:sz="4" w:space="0" w:color="FFFFFF" w:themeColor="background1"/>
            </w:tcBorders>
            <w:shd w:val="clear" w:color="auto" w:fill="DBE5F1" w:themeFill="accent1" w:themeFillTint="33"/>
          </w:tcPr>
          <w:p w:rsidR="00FB54AA" w:rsidRPr="009024B2" w:rsidRDefault="00FB54AA" w:rsidP="003C5D0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B54AA" w:rsidRPr="009024B2" w:rsidRDefault="00FB54AA" w:rsidP="003C5D0A">
            <w:pPr>
              <w:pStyle w:val="Scopetext"/>
              <w:spacing w:line="23" w:lineRule="atLeast"/>
            </w:pPr>
            <w:r w:rsidRPr="009024B2">
              <w:t xml:space="preserve">This unit provides performance criteria, knowledge &amp; understanding and skills &amp; abilities required to </w:t>
            </w:r>
            <w:r w:rsidR="00EA0336" w:rsidRPr="009024B2">
              <w:t>organize</w:t>
            </w:r>
            <w:r w:rsidRPr="009024B2">
              <w:t>/ maintain work areas and activities to ensure tools and machines are maintained as per norms</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tb-side-clmn-txt"/>
              <w:spacing w:line="23" w:lineRule="atLeast"/>
            </w:pPr>
            <w:r w:rsidRPr="009024B2">
              <w:t>Scope</w:t>
            </w:r>
          </w:p>
        </w:tc>
        <w:tc>
          <w:tcPr>
            <w:tcW w:w="7958" w:type="dxa"/>
          </w:tcPr>
          <w:p w:rsidR="00836072" w:rsidRPr="00836072" w:rsidRDefault="00836072" w:rsidP="00836072">
            <w:pPr>
              <w:pStyle w:val="Scopetext"/>
              <w:spacing w:line="23" w:lineRule="atLeast"/>
            </w:pPr>
            <w:r w:rsidRPr="00594B24">
              <w:t>This unit/task covers the following:</w:t>
            </w:r>
          </w:p>
          <w:p w:rsidR="00FB54AA" w:rsidRPr="00836072" w:rsidRDefault="00836072" w:rsidP="00035CB5">
            <w:pPr>
              <w:pStyle w:val="Scopetext"/>
              <w:numPr>
                <w:ilvl w:val="0"/>
                <w:numId w:val="85"/>
              </w:numPr>
              <w:spacing w:line="23" w:lineRule="atLeast"/>
            </w:pPr>
            <w:r>
              <w:t xml:space="preserve">maintaining </w:t>
            </w:r>
            <w:r w:rsidR="00FB54AA" w:rsidRPr="00836072">
              <w:t xml:space="preserve"> work area </w:t>
            </w:r>
            <w:r>
              <w:t>, tools and machines</w:t>
            </w:r>
          </w:p>
        </w:tc>
      </w:tr>
      <w:tr w:rsidR="00FB54AA" w:rsidRPr="009024B2" w:rsidTr="003C5D0A">
        <w:trPr>
          <w:trHeight w:val="20"/>
        </w:trPr>
        <w:tc>
          <w:tcPr>
            <w:tcW w:w="10173" w:type="dxa"/>
            <w:gridSpan w:val="2"/>
            <w:shd w:val="clear" w:color="auto" w:fill="1F497D" w:themeFill="text2"/>
            <w:vAlign w:val="center"/>
          </w:tcPr>
          <w:p w:rsidR="00FB54AA" w:rsidRPr="009024B2" w:rsidRDefault="00FB54AA" w:rsidP="003C5D0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B54AA" w:rsidRPr="009024B2" w:rsidTr="003C5D0A">
        <w:trPr>
          <w:trHeight w:val="20"/>
        </w:trPr>
        <w:tc>
          <w:tcPr>
            <w:tcW w:w="2215" w:type="dxa"/>
            <w:shd w:val="clear" w:color="auto" w:fill="1F497D" w:themeFill="text2"/>
            <w:vAlign w:val="center"/>
          </w:tcPr>
          <w:p w:rsidR="00FB54AA" w:rsidRPr="009024B2"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B54AA" w:rsidRPr="009024B2"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FB54AA" w:rsidRPr="009024B2" w:rsidRDefault="00FB54AA" w:rsidP="003C5D0A">
            <w:pPr>
              <w:pStyle w:val="PCbullets"/>
              <w:spacing w:line="23" w:lineRule="atLeast"/>
            </w:pPr>
            <w:r w:rsidRPr="009024B2">
              <w:t>To be competent, you  must be able to:</w:t>
            </w:r>
          </w:p>
          <w:p w:rsidR="00FB54AA" w:rsidRPr="009024B2" w:rsidRDefault="00FB54AA" w:rsidP="00FB54AA">
            <w:pPr>
              <w:pStyle w:val="PCbullets"/>
              <w:numPr>
                <w:ilvl w:val="0"/>
                <w:numId w:val="33"/>
              </w:numPr>
              <w:spacing w:line="23" w:lineRule="atLeast"/>
              <w:ind w:left="762" w:hanging="637"/>
            </w:pPr>
            <w:r w:rsidRPr="009024B2">
              <w:t xml:space="preserve">handle materials, machinery, equipment and tools with care and use them in the correct way </w:t>
            </w:r>
          </w:p>
          <w:p w:rsidR="00FB54AA" w:rsidRPr="009024B2" w:rsidRDefault="00FB54AA" w:rsidP="00FB54AA">
            <w:pPr>
              <w:pStyle w:val="PCbullets"/>
              <w:numPr>
                <w:ilvl w:val="0"/>
                <w:numId w:val="33"/>
              </w:numPr>
              <w:spacing w:line="23" w:lineRule="atLeast"/>
              <w:ind w:left="762" w:hanging="637"/>
            </w:pPr>
            <w:r w:rsidRPr="009024B2">
              <w:t xml:space="preserve">use correct lifting and handling procedures </w:t>
            </w:r>
          </w:p>
          <w:p w:rsidR="00FB54AA" w:rsidRPr="009024B2" w:rsidRDefault="00FB54AA" w:rsidP="00FB54AA">
            <w:pPr>
              <w:pStyle w:val="PCbullets"/>
              <w:numPr>
                <w:ilvl w:val="0"/>
                <w:numId w:val="33"/>
              </w:numPr>
              <w:spacing w:line="23" w:lineRule="atLeast"/>
              <w:ind w:left="762" w:hanging="637"/>
            </w:pPr>
            <w:r w:rsidRPr="009024B2">
              <w:t xml:space="preserve">use materials to minimize waste </w:t>
            </w:r>
          </w:p>
          <w:p w:rsidR="00FB54AA" w:rsidRPr="009024B2" w:rsidRDefault="00FB54AA" w:rsidP="00FB54AA">
            <w:pPr>
              <w:pStyle w:val="PCbullets"/>
              <w:numPr>
                <w:ilvl w:val="0"/>
                <w:numId w:val="33"/>
              </w:numPr>
              <w:spacing w:line="23" w:lineRule="atLeast"/>
              <w:ind w:left="762" w:hanging="637"/>
            </w:pPr>
            <w:r w:rsidRPr="009024B2">
              <w:t xml:space="preserve">maintain a clean and hazard free working area </w:t>
            </w:r>
          </w:p>
          <w:p w:rsidR="00FB54AA" w:rsidRPr="009024B2" w:rsidRDefault="00FB54AA" w:rsidP="00FB54AA">
            <w:pPr>
              <w:pStyle w:val="PCbullets"/>
              <w:numPr>
                <w:ilvl w:val="0"/>
                <w:numId w:val="33"/>
              </w:numPr>
              <w:spacing w:line="23" w:lineRule="atLeast"/>
              <w:ind w:left="762" w:hanging="637"/>
            </w:pPr>
            <w:r w:rsidRPr="009024B2">
              <w:t xml:space="preserve">maintain tools and equipment </w:t>
            </w:r>
          </w:p>
          <w:p w:rsidR="00FB54AA" w:rsidRPr="009024B2" w:rsidRDefault="00FB54AA" w:rsidP="00FB54AA">
            <w:pPr>
              <w:pStyle w:val="PCbullets"/>
              <w:numPr>
                <w:ilvl w:val="0"/>
                <w:numId w:val="33"/>
              </w:numPr>
              <w:spacing w:line="23" w:lineRule="atLeast"/>
              <w:ind w:left="762" w:hanging="637"/>
            </w:pPr>
            <w:r w:rsidRPr="009024B2">
              <w:t xml:space="preserve">carry out running maintenance within agreed schedules </w:t>
            </w:r>
          </w:p>
          <w:p w:rsidR="00FB54AA" w:rsidRPr="009024B2" w:rsidRDefault="00FB54AA" w:rsidP="00FB54AA">
            <w:pPr>
              <w:pStyle w:val="PCbullets"/>
              <w:numPr>
                <w:ilvl w:val="0"/>
                <w:numId w:val="33"/>
              </w:numPr>
              <w:spacing w:line="23" w:lineRule="atLeast"/>
              <w:ind w:left="762" w:hanging="637"/>
            </w:pPr>
            <w:r w:rsidRPr="009024B2">
              <w:t xml:space="preserve">carry out maintenance and/or cleaning within one’s responsibility </w:t>
            </w:r>
          </w:p>
          <w:p w:rsidR="00FB54AA" w:rsidRPr="009024B2" w:rsidRDefault="00FB54AA" w:rsidP="00FB54AA">
            <w:pPr>
              <w:pStyle w:val="PCbullets"/>
              <w:numPr>
                <w:ilvl w:val="0"/>
                <w:numId w:val="33"/>
              </w:numPr>
              <w:spacing w:line="23" w:lineRule="atLeast"/>
              <w:ind w:left="762" w:hanging="637"/>
            </w:pPr>
            <w:r w:rsidRPr="009024B2">
              <w:t xml:space="preserve">report unsafe equipment and other dangerous occurrences </w:t>
            </w:r>
          </w:p>
          <w:p w:rsidR="00FB54AA" w:rsidRPr="009024B2" w:rsidRDefault="00FB54AA" w:rsidP="00FB54AA">
            <w:pPr>
              <w:pStyle w:val="PCbullets"/>
              <w:numPr>
                <w:ilvl w:val="0"/>
                <w:numId w:val="33"/>
              </w:numPr>
              <w:spacing w:line="23" w:lineRule="atLeast"/>
              <w:ind w:left="762" w:hanging="637"/>
            </w:pPr>
            <w:r w:rsidRPr="009024B2">
              <w:t xml:space="preserve">ensure that the correct machine guards are in place </w:t>
            </w:r>
          </w:p>
          <w:p w:rsidR="00FB54AA" w:rsidRPr="009024B2" w:rsidRDefault="00FB54AA" w:rsidP="00FB54AA">
            <w:pPr>
              <w:pStyle w:val="PCbullets"/>
              <w:numPr>
                <w:ilvl w:val="0"/>
                <w:numId w:val="33"/>
              </w:numPr>
              <w:spacing w:line="23" w:lineRule="atLeast"/>
              <w:ind w:left="762" w:hanging="637"/>
            </w:pPr>
            <w:r w:rsidRPr="009024B2">
              <w:t xml:space="preserve">work in a comfortable position with the correct posture </w:t>
            </w:r>
          </w:p>
          <w:p w:rsidR="00FB54AA" w:rsidRPr="009024B2" w:rsidRDefault="00FB54AA" w:rsidP="00FB54AA">
            <w:pPr>
              <w:pStyle w:val="PCbullets"/>
              <w:numPr>
                <w:ilvl w:val="0"/>
                <w:numId w:val="33"/>
              </w:numPr>
              <w:spacing w:line="23" w:lineRule="atLeast"/>
              <w:ind w:left="762" w:hanging="637"/>
            </w:pPr>
            <w:r w:rsidRPr="009024B2">
              <w:t xml:space="preserve">use cleaning equipment and methods appropriate for the work to be carried out </w:t>
            </w:r>
          </w:p>
          <w:p w:rsidR="00FB54AA" w:rsidRPr="009024B2" w:rsidRDefault="00FB54AA" w:rsidP="00FB54AA">
            <w:pPr>
              <w:pStyle w:val="PCbullets"/>
              <w:numPr>
                <w:ilvl w:val="0"/>
                <w:numId w:val="33"/>
              </w:numPr>
              <w:spacing w:line="23" w:lineRule="atLeast"/>
              <w:ind w:left="762" w:hanging="637"/>
            </w:pPr>
            <w:r w:rsidRPr="009024B2">
              <w:t xml:space="preserve">dispose of waste safely in the designated location </w:t>
            </w:r>
          </w:p>
          <w:p w:rsidR="00FB54AA" w:rsidRPr="009024B2" w:rsidRDefault="00FB54AA" w:rsidP="00FB54AA">
            <w:pPr>
              <w:pStyle w:val="PCbullets"/>
              <w:numPr>
                <w:ilvl w:val="0"/>
                <w:numId w:val="33"/>
              </w:numPr>
              <w:spacing w:line="23" w:lineRule="atLeast"/>
              <w:ind w:left="762" w:hanging="637"/>
            </w:pPr>
            <w:r w:rsidRPr="009024B2">
              <w:t xml:space="preserve">store cleaning equipment safely after use </w:t>
            </w:r>
          </w:p>
          <w:p w:rsidR="00FB54AA" w:rsidRPr="009024B2" w:rsidRDefault="00FB54AA" w:rsidP="00FB54AA">
            <w:pPr>
              <w:pStyle w:val="PCbullets"/>
              <w:numPr>
                <w:ilvl w:val="0"/>
                <w:numId w:val="33"/>
              </w:numPr>
              <w:spacing w:line="23" w:lineRule="atLeast"/>
              <w:ind w:left="762" w:hanging="637"/>
            </w:pPr>
            <w:r w:rsidRPr="009024B2">
              <w:t>carry out cleaning according to schedules and limits of responsibility</w:t>
            </w:r>
          </w:p>
        </w:tc>
      </w:tr>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B54AA" w:rsidRPr="009024B2" w:rsidTr="003C5D0A">
        <w:trPr>
          <w:trHeight w:val="20"/>
        </w:trPr>
        <w:tc>
          <w:tcPr>
            <w:tcW w:w="2215" w:type="dxa"/>
            <w:shd w:val="clear" w:color="auto" w:fill="DBE5F1" w:themeFill="accent1" w:themeFillTint="33"/>
          </w:tcPr>
          <w:p w:rsidR="00FB54AA" w:rsidRPr="009024B2" w:rsidRDefault="00FB54AA" w:rsidP="00FB54AA">
            <w:pPr>
              <w:pStyle w:val="Numbers"/>
              <w:widowControl w:val="0"/>
              <w:numPr>
                <w:ilvl w:val="0"/>
                <w:numId w:val="32"/>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w:t>
            </w:r>
            <w:r w:rsidR="00EA0336" w:rsidRPr="009024B2">
              <w:rPr>
                <w:rFonts w:asciiTheme="minorHAnsi" w:hAnsiTheme="minorHAnsi" w:cstheme="minorHAnsi"/>
                <w:sz w:val="22"/>
                <w:szCs w:val="22"/>
              </w:rPr>
              <w:t>organizational</w:t>
            </w:r>
            <w:r w:rsidRPr="009024B2">
              <w:rPr>
                <w:rFonts w:asciiTheme="minorHAnsi" w:hAnsiTheme="minorHAnsi" w:cstheme="minorHAnsi"/>
                <w:sz w:val="22"/>
                <w:szCs w:val="22"/>
              </w:rPr>
              <w:t xml:space="preserve"> procedures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w:t>
            </w:r>
            <w:r w:rsidR="00EA0336" w:rsidRPr="009024B2">
              <w:rPr>
                <w:rFonts w:asciiTheme="minorHAnsi" w:hAnsiTheme="minorHAnsi" w:cstheme="minorHAnsi"/>
                <w:sz w:val="22"/>
                <w:szCs w:val="22"/>
              </w:rPr>
              <w:t>organization’s</w:t>
            </w:r>
            <w:r w:rsidRPr="009024B2">
              <w:rPr>
                <w:rFonts w:asciiTheme="minorHAnsi" w:hAnsiTheme="minorHAnsi" w:cstheme="minorHAnsi"/>
                <w:sz w:val="22"/>
                <w:szCs w:val="22"/>
              </w:rPr>
              <w:t xml:space="preserve"> rules, codes and guidelines (including timekeeping)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FB54AA" w:rsidRPr="009024B2" w:rsidRDefault="00FB54AA" w:rsidP="00FB54AA">
            <w:pPr>
              <w:pStyle w:val="Default"/>
              <w:numPr>
                <w:ilvl w:val="0"/>
                <w:numId w:val="1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FB54AA" w:rsidRPr="009024B2" w:rsidTr="003C5D0A">
        <w:trPr>
          <w:trHeight w:val="20"/>
        </w:trPr>
        <w:tc>
          <w:tcPr>
            <w:tcW w:w="2215" w:type="dxa"/>
            <w:tcBorders>
              <w:bottom w:val="single" w:sz="4" w:space="0" w:color="auto"/>
            </w:tcBorders>
            <w:shd w:val="clear" w:color="auto" w:fill="DBE5F1" w:themeFill="accent1" w:themeFillTint="33"/>
          </w:tcPr>
          <w:p w:rsidR="00FB54AA" w:rsidRPr="009024B2" w:rsidRDefault="00FB54AA" w:rsidP="00FB54AA">
            <w:pPr>
              <w:pStyle w:val="ListParagraph"/>
              <w:widowControl w:val="0"/>
              <w:numPr>
                <w:ilvl w:val="0"/>
                <w:numId w:val="32"/>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B54AA" w:rsidRPr="009024B2" w:rsidRDefault="00FB54AA" w:rsidP="00FB54AA">
            <w:pPr>
              <w:pStyle w:val="Default"/>
              <w:numPr>
                <w:ilvl w:val="0"/>
                <w:numId w:val="81"/>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FB54AA" w:rsidRPr="009024B2" w:rsidRDefault="00FB54AA" w:rsidP="00FB54AA">
            <w:pPr>
              <w:pStyle w:val="Default"/>
              <w:numPr>
                <w:ilvl w:val="0"/>
                <w:numId w:val="81"/>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FB54AA" w:rsidRPr="009024B2" w:rsidRDefault="00FB54AA" w:rsidP="00FB54AA">
            <w:pPr>
              <w:pStyle w:val="Default"/>
              <w:numPr>
                <w:ilvl w:val="0"/>
                <w:numId w:val="81"/>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FB54AA" w:rsidRPr="009024B2" w:rsidRDefault="00FB54AA" w:rsidP="00FB54AA">
            <w:pPr>
              <w:pStyle w:val="Default"/>
              <w:numPr>
                <w:ilvl w:val="0"/>
                <w:numId w:val="81"/>
              </w:numPr>
              <w:spacing w:line="23" w:lineRule="atLeast"/>
              <w:ind w:left="762" w:hanging="637"/>
              <w:rPr>
                <w:rFonts w:asciiTheme="minorHAnsi" w:hAnsiTheme="minorHAnsi"/>
                <w:sz w:val="22"/>
                <w:szCs w:val="22"/>
              </w:rPr>
            </w:pPr>
            <w:r w:rsidRPr="009024B2">
              <w:rPr>
                <w:rFonts w:asciiTheme="minorHAnsi" w:hAnsiTheme="minorHAnsi"/>
                <w:sz w:val="22"/>
                <w:szCs w:val="22"/>
              </w:rPr>
              <w:lastRenderedPageBreak/>
              <w:t xml:space="preserve">the importance of taking action when problems are identified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ways of </w:t>
            </w:r>
            <w:r w:rsidR="00EA0336" w:rsidRPr="009024B2">
              <w:rPr>
                <w:rFonts w:asciiTheme="minorHAnsi" w:hAnsiTheme="minorHAnsi"/>
                <w:sz w:val="22"/>
                <w:szCs w:val="22"/>
              </w:rPr>
              <w:t>minimizing</w:t>
            </w:r>
            <w:r w:rsidRPr="009024B2">
              <w:rPr>
                <w:rFonts w:asciiTheme="minorHAnsi" w:hAnsiTheme="minorHAnsi"/>
                <w:sz w:val="22"/>
                <w:szCs w:val="22"/>
              </w:rPr>
              <w:t xml:space="preserve"> waste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FB54AA" w:rsidRPr="009024B2" w:rsidRDefault="00FB54AA" w:rsidP="00FB54AA">
            <w:pPr>
              <w:pStyle w:val="Default"/>
              <w:numPr>
                <w:ilvl w:val="0"/>
                <w:numId w:val="81"/>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FB54AA" w:rsidRPr="009024B2" w:rsidTr="003C5D0A">
        <w:trPr>
          <w:trHeight w:val="20"/>
        </w:trPr>
        <w:tc>
          <w:tcPr>
            <w:tcW w:w="2235" w:type="dxa"/>
            <w:vMerge w:val="restart"/>
            <w:shd w:val="clear" w:color="auto" w:fill="DBE5F1" w:themeFill="accent1" w:themeFillTint="33"/>
          </w:tcPr>
          <w:p w:rsidR="00FB54AA" w:rsidRPr="009024B2" w:rsidRDefault="00FB54AA" w:rsidP="00FB54AA">
            <w:pPr>
              <w:pStyle w:val="ListParagraph"/>
              <w:numPr>
                <w:ilvl w:val="0"/>
                <w:numId w:val="74"/>
              </w:numPr>
              <w:spacing w:line="23" w:lineRule="atLeast"/>
              <w:ind w:left="360"/>
              <w:rPr>
                <w:rFonts w:cstheme="minorHAnsi"/>
                <w:b/>
              </w:rPr>
            </w:pPr>
            <w:r w:rsidRPr="009024B2">
              <w:rPr>
                <w:rFonts w:eastAsia="MS Mincho" w:cstheme="minorHAnsi"/>
                <w:b/>
                <w:bCs/>
              </w:rPr>
              <w:t>Core Skills/ Generic Skills</w:t>
            </w:r>
          </w:p>
        </w:tc>
        <w:tc>
          <w:tcPr>
            <w:tcW w:w="7938" w:type="dxa"/>
            <w:shd w:val="clear" w:color="auto" w:fill="DBE5F1" w:themeFill="accent1" w:themeFillTint="33"/>
          </w:tcPr>
          <w:p w:rsidR="00FB54AA" w:rsidRPr="009024B2" w:rsidRDefault="00FB54AA" w:rsidP="003C5D0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31"/>
              </w:numPr>
              <w:spacing w:line="23" w:lineRule="atLeast"/>
              <w:rPr>
                <w:rFonts w:cstheme="minorHAnsi"/>
                <w:b/>
              </w:rPr>
            </w:pPr>
          </w:p>
        </w:tc>
        <w:tc>
          <w:tcPr>
            <w:tcW w:w="7938" w:type="dxa"/>
            <w:shd w:val="clear" w:color="auto" w:fill="auto"/>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Default"/>
              <w:numPr>
                <w:ilvl w:val="0"/>
                <w:numId w:val="34"/>
              </w:numPr>
              <w:spacing w:line="23" w:lineRule="atLeast"/>
              <w:rPr>
                <w:rFonts w:asciiTheme="minorHAnsi" w:hAnsiTheme="minorHAnsi"/>
                <w:sz w:val="22"/>
                <w:szCs w:val="22"/>
              </w:rPr>
            </w:pPr>
            <w:r w:rsidRPr="009024B2">
              <w:rPr>
                <w:rFonts w:asciiTheme="minorHAnsi" w:hAnsiTheme="minorHAnsi"/>
                <w:sz w:val="22"/>
                <w:szCs w:val="22"/>
              </w:rPr>
              <w:t>comprehend written instructions</w:t>
            </w:r>
          </w:p>
          <w:p w:rsidR="00FB54AA" w:rsidRPr="009024B2" w:rsidRDefault="00FB54AA" w:rsidP="00FB54AA">
            <w:pPr>
              <w:pStyle w:val="Default"/>
              <w:numPr>
                <w:ilvl w:val="0"/>
                <w:numId w:val="34"/>
              </w:numPr>
              <w:spacing w:line="23" w:lineRule="atLeast"/>
              <w:rPr>
                <w:rFonts w:asciiTheme="minorHAnsi" w:hAnsiTheme="minorHAnsi"/>
                <w:sz w:val="22"/>
                <w:szCs w:val="22"/>
              </w:rPr>
            </w:pPr>
            <w:r w:rsidRPr="009024B2">
              <w:rPr>
                <w:rFonts w:asciiTheme="minorHAnsi" w:hAnsiTheme="minorHAnsi"/>
                <w:sz w:val="22"/>
                <w:szCs w:val="22"/>
              </w:rPr>
              <w:t>read any application sent by other colleagues</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31"/>
              </w:numPr>
              <w:spacing w:line="23" w:lineRule="atLeast"/>
              <w:rPr>
                <w:rFonts w:cstheme="minorHAnsi"/>
                <w:b/>
              </w:rPr>
            </w:pPr>
          </w:p>
        </w:tc>
        <w:tc>
          <w:tcPr>
            <w:tcW w:w="7938" w:type="dxa"/>
            <w:shd w:val="clear" w:color="auto" w:fill="DBE5F1" w:themeFill="accent1" w:themeFillTint="33"/>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31"/>
              </w:numPr>
              <w:spacing w:line="23" w:lineRule="atLeast"/>
              <w:rPr>
                <w:rFonts w:cstheme="minorHAnsi"/>
                <w:b/>
              </w:rPr>
            </w:pPr>
          </w:p>
        </w:tc>
        <w:tc>
          <w:tcPr>
            <w:tcW w:w="7938" w:type="dxa"/>
            <w:shd w:val="clear" w:color="auto" w:fill="auto"/>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Default"/>
              <w:numPr>
                <w:ilvl w:val="0"/>
                <w:numId w:val="34"/>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FB54AA" w:rsidRPr="009024B2" w:rsidRDefault="00FB54AA" w:rsidP="00FB54AA">
            <w:pPr>
              <w:pStyle w:val="Default"/>
              <w:numPr>
                <w:ilvl w:val="0"/>
                <w:numId w:val="34"/>
              </w:numPr>
              <w:spacing w:line="23" w:lineRule="atLeast"/>
              <w:rPr>
                <w:rFonts w:asciiTheme="minorHAnsi" w:hAnsiTheme="minorHAnsi"/>
                <w:sz w:val="22"/>
                <w:szCs w:val="22"/>
              </w:rPr>
            </w:pPr>
            <w:r w:rsidRPr="009024B2">
              <w:rPr>
                <w:rFonts w:asciiTheme="minorHAnsi" w:hAnsiTheme="minorHAnsi"/>
                <w:sz w:val="22"/>
                <w:szCs w:val="22"/>
              </w:rPr>
              <w:t>communicate with supervisor appropriately</w:t>
            </w:r>
          </w:p>
          <w:p w:rsidR="00FB54AA" w:rsidRPr="009024B2" w:rsidRDefault="00FB54AA" w:rsidP="00FB54AA">
            <w:pPr>
              <w:pStyle w:val="Default"/>
              <w:numPr>
                <w:ilvl w:val="0"/>
                <w:numId w:val="34"/>
              </w:numPr>
              <w:spacing w:line="23" w:lineRule="atLeast"/>
              <w:rPr>
                <w:rFonts w:asciiTheme="minorHAnsi" w:hAnsiTheme="minorHAnsi"/>
                <w:sz w:val="22"/>
                <w:szCs w:val="22"/>
              </w:rPr>
            </w:pPr>
            <w:r w:rsidRPr="009024B2">
              <w:rPr>
                <w:rFonts w:asciiTheme="minorHAnsi" w:hAnsiTheme="minorHAnsi"/>
                <w:sz w:val="22"/>
              </w:rPr>
              <w:t>talk to others to convey information effectively</w:t>
            </w:r>
          </w:p>
        </w:tc>
      </w:tr>
      <w:tr w:rsidR="00FB54AA" w:rsidRPr="009024B2" w:rsidTr="003C5D0A">
        <w:trPr>
          <w:trHeight w:val="20"/>
        </w:trPr>
        <w:tc>
          <w:tcPr>
            <w:tcW w:w="2235" w:type="dxa"/>
            <w:vMerge w:val="restart"/>
            <w:shd w:val="clear" w:color="auto" w:fill="DBE5F1" w:themeFill="accent1" w:themeFillTint="33"/>
          </w:tcPr>
          <w:p w:rsidR="00FB54AA" w:rsidRPr="009024B2" w:rsidRDefault="00FB54AA" w:rsidP="00FB54AA">
            <w:pPr>
              <w:pStyle w:val="ListParagraph"/>
              <w:numPr>
                <w:ilvl w:val="0"/>
                <w:numId w:val="75"/>
              </w:numPr>
              <w:spacing w:line="23" w:lineRule="atLeast"/>
              <w:ind w:left="360"/>
              <w:rPr>
                <w:rFonts w:eastAsia="MS Mincho" w:cstheme="minorHAnsi"/>
                <w:b/>
                <w:bCs/>
              </w:rPr>
            </w:pPr>
            <w:r w:rsidRPr="009024B2">
              <w:rPr>
                <w:rFonts w:eastAsia="MS Mincho" w:cstheme="minorHAnsi"/>
                <w:b/>
                <w:bCs/>
              </w:rPr>
              <w:t>Professional Skills</w:t>
            </w:r>
          </w:p>
          <w:p w:rsidR="00FB54AA" w:rsidRPr="009024B2" w:rsidRDefault="00FB54AA" w:rsidP="003C5D0A">
            <w:pPr>
              <w:spacing w:line="23" w:lineRule="atLeast"/>
              <w:rPr>
                <w:rFonts w:cstheme="minorHAnsi"/>
                <w:b/>
              </w:rPr>
            </w:pPr>
          </w:p>
          <w:p w:rsidR="00FB54AA" w:rsidRPr="009024B2" w:rsidRDefault="00FB54AA" w:rsidP="003C5D0A">
            <w:pPr>
              <w:spacing w:line="23" w:lineRule="atLeast"/>
              <w:jc w:val="center"/>
              <w:rPr>
                <w:b/>
              </w:rPr>
            </w:pPr>
          </w:p>
        </w:tc>
        <w:tc>
          <w:tcPr>
            <w:tcW w:w="7938" w:type="dxa"/>
            <w:shd w:val="clear" w:color="auto" w:fill="DBE5F1" w:themeFill="accent1" w:themeFillTint="33"/>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75"/>
              </w:numPr>
              <w:spacing w:line="23" w:lineRule="atLeast"/>
              <w:jc w:val="center"/>
              <w:rPr>
                <w:b/>
              </w:rPr>
            </w:pPr>
          </w:p>
        </w:tc>
        <w:tc>
          <w:tcPr>
            <w:tcW w:w="7938" w:type="dxa"/>
            <w:shd w:val="clear" w:color="auto" w:fill="auto"/>
          </w:tcPr>
          <w:p w:rsidR="00FB54AA" w:rsidRPr="009024B2" w:rsidRDefault="00FB54AA" w:rsidP="003C5D0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Default"/>
              <w:numPr>
                <w:ilvl w:val="0"/>
                <w:numId w:val="3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B54AA" w:rsidRPr="009024B2" w:rsidRDefault="00FB54AA" w:rsidP="00FB54AA">
            <w:pPr>
              <w:pStyle w:val="Default"/>
              <w:numPr>
                <w:ilvl w:val="0"/>
                <w:numId w:val="3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FB54AA" w:rsidRPr="009024B2" w:rsidRDefault="00FB54AA" w:rsidP="00FB54AA">
            <w:pPr>
              <w:pStyle w:val="Default"/>
              <w:numPr>
                <w:ilvl w:val="0"/>
                <w:numId w:val="35"/>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FB54AA" w:rsidRPr="009024B2" w:rsidRDefault="00FB54AA" w:rsidP="00FB54AA">
            <w:pPr>
              <w:pStyle w:val="Default"/>
              <w:numPr>
                <w:ilvl w:val="0"/>
                <w:numId w:val="35"/>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75"/>
              </w:numPr>
              <w:spacing w:line="23" w:lineRule="atLeast"/>
              <w:jc w:val="center"/>
              <w:rPr>
                <w:rFonts w:cstheme="minorHAnsi"/>
                <w:b/>
              </w:rPr>
            </w:pPr>
          </w:p>
        </w:tc>
        <w:tc>
          <w:tcPr>
            <w:tcW w:w="7938" w:type="dxa"/>
            <w:shd w:val="clear" w:color="auto" w:fill="DBE5F1" w:themeFill="accent1" w:themeFillTint="33"/>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B54AA" w:rsidRPr="009024B2" w:rsidTr="003C5D0A">
        <w:trPr>
          <w:trHeight w:val="20"/>
        </w:trPr>
        <w:tc>
          <w:tcPr>
            <w:tcW w:w="2235" w:type="dxa"/>
            <w:vMerge/>
            <w:shd w:val="clear" w:color="auto" w:fill="DBE5F1" w:themeFill="accent1" w:themeFillTint="33"/>
          </w:tcPr>
          <w:p w:rsidR="00FB54AA" w:rsidRPr="009024B2" w:rsidRDefault="00FB54AA" w:rsidP="00FB54AA">
            <w:pPr>
              <w:pStyle w:val="ListParagraph"/>
              <w:numPr>
                <w:ilvl w:val="0"/>
                <w:numId w:val="75"/>
              </w:numPr>
              <w:spacing w:line="23" w:lineRule="atLeast"/>
              <w:jc w:val="center"/>
              <w:rPr>
                <w:rFonts w:cstheme="minorHAnsi"/>
                <w:b/>
              </w:rPr>
            </w:pPr>
          </w:p>
        </w:tc>
        <w:tc>
          <w:tcPr>
            <w:tcW w:w="7938" w:type="dxa"/>
            <w:shd w:val="clear" w:color="auto" w:fill="auto"/>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FB54AA" w:rsidRPr="009024B2" w:rsidRDefault="00FB54AA" w:rsidP="00FB54A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FB54AA" w:rsidRPr="009024B2" w:rsidRDefault="00FB54AA" w:rsidP="00FB54AA">
            <w:pPr>
              <w:pStyle w:val="Default"/>
              <w:numPr>
                <w:ilvl w:val="0"/>
                <w:numId w:val="35"/>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FB54AA" w:rsidRPr="009024B2" w:rsidTr="003C5D0A">
        <w:trPr>
          <w:trHeight w:val="20"/>
        </w:trPr>
        <w:tc>
          <w:tcPr>
            <w:tcW w:w="2235" w:type="dxa"/>
            <w:shd w:val="clear" w:color="auto" w:fill="DBE5F1" w:themeFill="accent1" w:themeFillTint="33"/>
          </w:tcPr>
          <w:p w:rsidR="00FB54AA" w:rsidRPr="009024B2" w:rsidRDefault="00FB54AA" w:rsidP="00FB54AA">
            <w:pPr>
              <w:pStyle w:val="ListParagraph"/>
              <w:numPr>
                <w:ilvl w:val="0"/>
                <w:numId w:val="75"/>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FB54AA" w:rsidRPr="009024B2" w:rsidRDefault="00FB54AA" w:rsidP="003C5D0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B54AA" w:rsidRPr="009024B2" w:rsidRDefault="00FB54AA" w:rsidP="00FB54AA">
            <w:pPr>
              <w:pStyle w:val="Technicalskillsbullets"/>
              <w:numPr>
                <w:ilvl w:val="0"/>
                <w:numId w:val="36"/>
              </w:numPr>
              <w:spacing w:line="23" w:lineRule="atLeast"/>
              <w:ind w:left="742" w:hanging="617"/>
              <w:rPr>
                <w:rFonts w:cstheme="minorHAnsi"/>
                <w:color w:val="auto"/>
              </w:rPr>
            </w:pPr>
            <w:r w:rsidRPr="009024B2">
              <w:rPr>
                <w:rFonts w:cstheme="minorHAnsi"/>
                <w:color w:val="auto"/>
              </w:rPr>
              <w:t>communicate effectively</w:t>
            </w:r>
          </w:p>
          <w:p w:rsidR="00FB54AA" w:rsidRPr="009024B2" w:rsidRDefault="00FB54AA" w:rsidP="00FB54AA">
            <w:pPr>
              <w:pStyle w:val="Technicalskillsbullets"/>
              <w:numPr>
                <w:ilvl w:val="0"/>
                <w:numId w:val="36"/>
              </w:numPr>
              <w:spacing w:line="23" w:lineRule="atLeast"/>
              <w:ind w:left="742" w:hanging="617"/>
              <w:rPr>
                <w:rFonts w:cstheme="minorHAnsi"/>
                <w:color w:val="auto"/>
              </w:rPr>
            </w:pPr>
            <w:r w:rsidRPr="009024B2">
              <w:rPr>
                <w:rFonts w:cstheme="minorHAnsi"/>
                <w:color w:val="auto"/>
              </w:rPr>
              <w:t>apply leadership skills wherever required</w:t>
            </w:r>
          </w:p>
          <w:p w:rsidR="00FB54AA" w:rsidRPr="009024B2" w:rsidRDefault="00FB54AA" w:rsidP="00FB54AA">
            <w:pPr>
              <w:pStyle w:val="Technicalskillsbullets"/>
              <w:numPr>
                <w:ilvl w:val="0"/>
                <w:numId w:val="36"/>
              </w:numPr>
              <w:spacing w:line="23" w:lineRule="atLeast"/>
              <w:ind w:left="742" w:hanging="617"/>
              <w:rPr>
                <w:rFonts w:cstheme="minorHAnsi"/>
                <w:color w:val="auto"/>
              </w:rPr>
            </w:pPr>
            <w:r w:rsidRPr="009024B2">
              <w:rPr>
                <w:rFonts w:cstheme="minorHAnsi"/>
                <w:color w:val="auto"/>
              </w:rPr>
              <w:t>take initiative at the right place</w:t>
            </w:r>
          </w:p>
          <w:p w:rsidR="00FB54AA" w:rsidRPr="009024B2" w:rsidRDefault="00FB54AA" w:rsidP="00FB54AA">
            <w:pPr>
              <w:pStyle w:val="Technicalskillsbullets"/>
              <w:numPr>
                <w:ilvl w:val="0"/>
                <w:numId w:val="36"/>
              </w:numPr>
              <w:spacing w:line="23" w:lineRule="atLeast"/>
              <w:ind w:left="742" w:hanging="617"/>
              <w:rPr>
                <w:rFonts w:cstheme="minorHAnsi"/>
                <w:color w:val="auto"/>
              </w:rPr>
            </w:pPr>
            <w:r w:rsidRPr="009024B2">
              <w:rPr>
                <w:rFonts w:cstheme="minorHAnsi"/>
                <w:color w:val="auto"/>
              </w:rPr>
              <w:t>understand the requirement to be creative</w:t>
            </w:r>
          </w:p>
        </w:tc>
      </w:tr>
    </w:tbl>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Pr>
        <w:rPr>
          <w:rFonts w:asciiTheme="minorHAnsi" w:hAnsiTheme="minorHAnsi"/>
          <w:b/>
          <w:sz w:val="22"/>
          <w:szCs w:val="22"/>
          <w:u w:val="single"/>
          <w:lang w:val="en-GB"/>
        </w:rPr>
      </w:pPr>
      <w:r w:rsidRPr="00594B24">
        <w:rPr>
          <w:rFonts w:asciiTheme="minorHAnsi" w:hAnsiTheme="minorHAnsi"/>
          <w:b/>
          <w:sz w:val="22"/>
          <w:szCs w:val="22"/>
          <w:u w:val="single"/>
          <w:lang w:val="en-GB"/>
        </w:rPr>
        <w:t>NOS Version Control</w:t>
      </w:r>
    </w:p>
    <w:p w:rsidR="00B55CF1" w:rsidRPr="00594B24" w:rsidRDefault="00B55CF1" w:rsidP="00B55CF1">
      <w:pPr>
        <w:jc w:val="center"/>
        <w:rPr>
          <w:rFonts w:asciiTheme="minorHAnsi" w:hAnsiTheme="minorHAnsi"/>
          <w:noProof/>
          <w:sz w:val="22"/>
          <w:szCs w:val="22"/>
          <w:lang w:val="en-IN" w:eastAsia="en-IN"/>
        </w:rPr>
        <w:sectPr w:rsidR="00B55CF1" w:rsidRPr="00594B24" w:rsidSect="001F4525">
          <w:headerReference w:type="default" r:id="rId32"/>
          <w:type w:val="continuous"/>
          <w:pgSz w:w="12240" w:h="15840" w:code="1"/>
          <w:pgMar w:top="1440" w:right="1440" w:bottom="1440" w:left="1440" w:header="720" w:footer="720" w:gutter="0"/>
          <w:cols w:space="720"/>
          <w:titlePg/>
          <w:docGrid w:linePitch="360"/>
        </w:sectPr>
      </w:pPr>
    </w:p>
    <w:p w:rsidR="00B55CF1" w:rsidRPr="00594B24" w:rsidRDefault="00B55CF1" w:rsidP="00B55CF1">
      <w:pPr>
        <w:jc w:val="center"/>
        <w:rPr>
          <w:rFonts w:asciiTheme="minorHAnsi" w:hAnsiTheme="minorHAnsi"/>
          <w:noProof/>
          <w:sz w:val="22"/>
          <w:szCs w:val="22"/>
          <w:lang w:val="en-IN" w:eastAsia="en-IN"/>
        </w:rPr>
      </w:pPr>
    </w:p>
    <w:tbl>
      <w:tblPr>
        <w:tblpPr w:leftFromText="180" w:rightFromText="180" w:vertAnchor="page" w:horzAnchor="margin" w:tblpY="3005"/>
        <w:tblW w:w="9731" w:type="dxa"/>
        <w:tblLook w:val="04A0"/>
      </w:tblPr>
      <w:tblGrid>
        <w:gridCol w:w="2883"/>
        <w:gridCol w:w="2473"/>
        <w:gridCol w:w="2154"/>
        <w:gridCol w:w="2221"/>
      </w:tblGrid>
      <w:tr w:rsidR="00FB54AA" w:rsidRPr="00594B24" w:rsidTr="00FB54AA">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FB54AA" w:rsidRPr="00594B24" w:rsidRDefault="00FB54AA" w:rsidP="00FB54AA">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B54AA" w:rsidRPr="00594B24" w:rsidRDefault="00FB54AA" w:rsidP="00FB54AA">
            <w:pPr>
              <w:jc w:val="center"/>
              <w:rPr>
                <w:rFonts w:asciiTheme="minorHAnsi" w:hAnsiTheme="minorHAnsi" w:cstheme="minorHAnsi"/>
                <w:b/>
                <w:color w:val="auto"/>
                <w:sz w:val="22"/>
                <w:szCs w:val="22"/>
              </w:rPr>
            </w:pPr>
            <w:r w:rsidRPr="00594B24">
              <w:rPr>
                <w:rFonts w:asciiTheme="minorHAnsi" w:eastAsia="MS Mincho" w:hAnsiTheme="minorHAnsi" w:cstheme="minorHAnsi"/>
                <w:b/>
                <w:bCs/>
                <w:color w:val="000000"/>
                <w:sz w:val="22"/>
                <w:szCs w:val="22"/>
              </w:rPr>
              <w:t>TSC/ N9001</w:t>
            </w:r>
          </w:p>
        </w:tc>
      </w:tr>
      <w:tr w:rsidR="0012335B" w:rsidRPr="00594B24" w:rsidTr="00FB54A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7" style="position:absolute;z-index:25168896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73"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15/12/14</w:t>
            </w:r>
          </w:p>
        </w:tc>
      </w:tr>
      <w:tr w:rsidR="0012335B" w:rsidRPr="00594B24" w:rsidTr="003C5D0A">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25/02/15</w:t>
            </w:r>
          </w:p>
        </w:tc>
      </w:tr>
      <w:tr w:rsidR="0012335B" w:rsidRPr="00594B24" w:rsidTr="00FB54AA">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noProof/>
          <w:sz w:val="22"/>
          <w:szCs w:val="22"/>
          <w:lang w:val="en-IN" w:eastAsia="en-IN"/>
        </w:rPr>
      </w:pPr>
      <w:r w:rsidRPr="00594B24">
        <w:rPr>
          <w:rFonts w:asciiTheme="minorHAnsi" w:hAnsiTheme="minorHAnsi"/>
          <w:noProof/>
          <w:sz w:val="22"/>
          <w:szCs w:val="22"/>
          <w:lang w:val="en-IN" w:eastAsia="en-IN"/>
        </w:rPr>
        <w:br w:type="page"/>
      </w:r>
    </w:p>
    <w:p w:rsidR="00B55CF1" w:rsidRPr="00594B24" w:rsidRDefault="00B55CF1" w:rsidP="00B55CF1">
      <w:pPr>
        <w:jc w:val="center"/>
        <w:rPr>
          <w:rFonts w:asciiTheme="minorHAnsi" w:hAnsiTheme="minorHAnsi"/>
          <w:noProof/>
          <w:sz w:val="22"/>
          <w:szCs w:val="22"/>
          <w:lang w:val="en-IN" w:eastAsia="en-IN"/>
        </w:rPr>
      </w:pPr>
    </w:p>
    <w:p w:rsidR="00B55CF1" w:rsidRPr="00594B24" w:rsidRDefault="00216CFF" w:rsidP="00B55CF1">
      <w:pPr>
        <w:jc w:val="center"/>
        <w:rPr>
          <w:rFonts w:asciiTheme="minorHAnsi" w:hAnsiTheme="minorHAnsi"/>
          <w:noProof/>
          <w:sz w:val="22"/>
          <w:szCs w:val="22"/>
          <w:lang w:val="en-IN" w:eastAsia="en-IN"/>
        </w:rPr>
      </w:pPr>
      <w:r w:rsidRPr="00216CFF">
        <w:rPr>
          <w:rFonts w:asciiTheme="minorHAnsi" w:hAnsiTheme="minorHAnsi"/>
          <w:noProof/>
          <w:sz w:val="22"/>
          <w:szCs w:val="22"/>
        </w:rPr>
        <w:pict>
          <v:shape id="_x0000_s1320" type="#_x0000_t202" style="position:absolute;left:0;text-align:left;margin-left:-2.2pt;margin-top:8.85pt;width:493pt;height:16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20">
              <w:txbxContent>
                <w:p w:rsidR="003C5D0A" w:rsidRPr="00B13DA9" w:rsidRDefault="003C5D0A" w:rsidP="00B55CF1">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3C5D0A" w:rsidRDefault="003C5D0A" w:rsidP="00B55CF1"/>
                <w:p w:rsidR="003C5D0A" w:rsidRPr="00D40DCB" w:rsidRDefault="003C5D0A" w:rsidP="00B55CF1"/>
              </w:txbxContent>
            </v:textbox>
          </v:shape>
        </w:pict>
      </w:r>
    </w:p>
    <w:p w:rsidR="00B55CF1" w:rsidRPr="00594B24" w:rsidRDefault="00B55CF1" w:rsidP="00B55CF1">
      <w:pPr>
        <w:jc w:val="center"/>
        <w:rPr>
          <w:rFonts w:asciiTheme="minorHAnsi" w:hAnsiTheme="minorHAnsi"/>
          <w:noProof/>
          <w:sz w:val="22"/>
          <w:szCs w:val="22"/>
          <w:lang w:val="en-IN" w:eastAsia="en-IN"/>
        </w:rPr>
      </w:pPr>
    </w:p>
    <w:p w:rsidR="00B55CF1" w:rsidRPr="00594B24" w:rsidRDefault="00B55CF1" w:rsidP="00B55CF1">
      <w:pPr>
        <w:jc w:val="center"/>
        <w:rPr>
          <w:rFonts w:asciiTheme="minorHAnsi" w:hAnsiTheme="minorHAnsi"/>
          <w:noProof/>
          <w:sz w:val="22"/>
          <w:szCs w:val="22"/>
          <w:lang w:val="en-IN" w:eastAsia="en-IN"/>
        </w:rPr>
      </w:pPr>
    </w:p>
    <w:p w:rsidR="00B55CF1" w:rsidRPr="00594B24" w:rsidRDefault="00B55CF1" w:rsidP="00B55CF1">
      <w:pPr>
        <w:jc w:val="center"/>
        <w:rPr>
          <w:rFonts w:asciiTheme="minorHAnsi" w:hAnsiTheme="minorHAnsi"/>
          <w:noProof/>
          <w:sz w:val="22"/>
          <w:szCs w:val="22"/>
          <w:lang w:val="en-IN" w:eastAsia="en-IN"/>
        </w:rPr>
      </w:pPr>
    </w:p>
    <w:p w:rsidR="00B55CF1" w:rsidRPr="00594B24" w:rsidRDefault="00B55CF1" w:rsidP="00B55CF1">
      <w:pPr>
        <w:jc w:val="center"/>
        <w:rPr>
          <w:rFonts w:asciiTheme="minorHAnsi" w:hAnsiTheme="minorHAnsi"/>
          <w:noProof/>
          <w:sz w:val="22"/>
          <w:szCs w:val="22"/>
          <w:lang w:val="en-IN" w:eastAsia="en-IN"/>
        </w:rPr>
      </w:pPr>
    </w:p>
    <w:p w:rsidR="00B55CF1" w:rsidRPr="00594B24" w:rsidRDefault="00B55CF1" w:rsidP="00B55CF1">
      <w:pPr>
        <w:tabs>
          <w:tab w:val="left" w:pos="6010"/>
        </w:tabs>
        <w:rPr>
          <w:rFonts w:asciiTheme="minorHAnsi" w:hAnsiTheme="minorHAnsi"/>
          <w:noProof/>
          <w:sz w:val="22"/>
          <w:szCs w:val="22"/>
          <w:lang w:val="en-IN" w:eastAsia="en-IN"/>
        </w:rPr>
      </w:pPr>
      <w:r w:rsidRPr="00594B24">
        <w:rPr>
          <w:rFonts w:asciiTheme="minorHAnsi" w:hAnsiTheme="minorHAnsi"/>
          <w:noProof/>
          <w:sz w:val="22"/>
          <w:szCs w:val="22"/>
          <w:lang w:val="en-IN" w:eastAsia="en-IN"/>
        </w:rPr>
        <w:tab/>
      </w: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Default="00B55CF1" w:rsidP="00B55CF1">
      <w:pPr>
        <w:rPr>
          <w:rFonts w:asciiTheme="minorHAnsi" w:hAnsiTheme="minorHAnsi"/>
          <w:noProof/>
          <w:sz w:val="22"/>
          <w:szCs w:val="22"/>
          <w:lang w:val="en-IN" w:eastAsia="en-IN"/>
        </w:rPr>
      </w:pPr>
    </w:p>
    <w:p w:rsidR="00C41772" w:rsidRDefault="00C41772" w:rsidP="00B55CF1">
      <w:pPr>
        <w:rPr>
          <w:rFonts w:asciiTheme="minorHAnsi" w:hAnsiTheme="minorHAnsi"/>
          <w:noProof/>
          <w:sz w:val="22"/>
          <w:szCs w:val="22"/>
          <w:lang w:val="en-IN" w:eastAsia="en-IN"/>
        </w:rPr>
      </w:pPr>
    </w:p>
    <w:p w:rsidR="00C41772" w:rsidRDefault="00C41772" w:rsidP="00B55CF1">
      <w:pPr>
        <w:rPr>
          <w:rFonts w:asciiTheme="minorHAnsi" w:hAnsiTheme="minorHAnsi"/>
          <w:noProof/>
          <w:sz w:val="22"/>
          <w:szCs w:val="22"/>
          <w:lang w:val="en-IN" w:eastAsia="en-IN"/>
        </w:rPr>
      </w:pPr>
    </w:p>
    <w:p w:rsidR="00C41772" w:rsidRDefault="00C41772" w:rsidP="00B55CF1">
      <w:pPr>
        <w:rPr>
          <w:rFonts w:asciiTheme="minorHAnsi" w:hAnsiTheme="minorHAnsi"/>
          <w:noProof/>
          <w:sz w:val="22"/>
          <w:szCs w:val="22"/>
          <w:lang w:val="en-IN" w:eastAsia="en-IN"/>
        </w:rPr>
      </w:pPr>
    </w:p>
    <w:p w:rsidR="00C41772" w:rsidRPr="00594B24" w:rsidRDefault="00C41772"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b/>
          <w:sz w:val="22"/>
          <w:szCs w:val="22"/>
          <w:u w:val="single"/>
        </w:rPr>
      </w:pPr>
      <w:r w:rsidRPr="00594B24">
        <w:rPr>
          <w:rFonts w:asciiTheme="minorHAnsi" w:hAnsiTheme="minorHAnsi"/>
          <w:b/>
          <w:sz w:val="22"/>
          <w:szCs w:val="22"/>
          <w:u w:val="single"/>
        </w:rPr>
        <w:t xml:space="preserve">Overview </w:t>
      </w:r>
    </w:p>
    <w:p w:rsidR="00B55CF1" w:rsidRPr="00594B24" w:rsidRDefault="00B55CF1" w:rsidP="00B55CF1">
      <w:pPr>
        <w:pStyle w:val="Heading1"/>
        <w:rPr>
          <w:rFonts w:asciiTheme="minorHAnsi" w:hAnsiTheme="minorHAnsi"/>
          <w:color w:val="000000"/>
          <w:sz w:val="22"/>
          <w:szCs w:val="22"/>
        </w:rPr>
      </w:pPr>
      <w:bookmarkStart w:id="18" w:name="_This_unit_is_3"/>
      <w:bookmarkEnd w:id="18"/>
      <w:r w:rsidRPr="00594B24">
        <w:rPr>
          <w:rFonts w:asciiTheme="minorHAnsi" w:hAnsiTheme="minorHAnsi"/>
          <w:color w:val="000000"/>
          <w:sz w:val="22"/>
          <w:szCs w:val="22"/>
        </w:rPr>
        <w:t>This unit is about working as part of a team in the textile industry.</w:t>
      </w:r>
      <w:r w:rsidRPr="00594B24">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N9002</w:t>
            </w:r>
          </w:p>
        </w:tc>
      </w:tr>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216CFF" w:rsidP="003C5D0A">
            <w:pPr>
              <w:spacing w:line="23" w:lineRule="atLeast"/>
              <w:rPr>
                <w:rFonts w:asciiTheme="minorHAnsi" w:hAnsiTheme="minorHAnsi" w:cstheme="minorHAnsi"/>
                <w:b/>
                <w:color w:val="FFFFFF" w:themeColor="background1"/>
                <w:sz w:val="22"/>
                <w:szCs w:val="22"/>
              </w:rPr>
            </w:pPr>
            <w:r w:rsidRPr="00216CFF">
              <w:rPr>
                <w:noProof/>
                <w:lang w:val="en-IN" w:eastAsia="en-IN"/>
              </w:rPr>
              <w:pict>
                <v:rect id="_x0000_s1349" style="position:absolute;margin-left:-45.8pt;margin-top:-1.35pt;width:29pt;height:237.5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49" inset="0,,0">
                    <w:txbxContent>
                      <w:p w:rsidR="003C5D0A" w:rsidRPr="00500FA4" w:rsidRDefault="003C5D0A" w:rsidP="00FB54AA">
                        <w:pPr>
                          <w:pStyle w:val="sidebar-text"/>
                        </w:pPr>
                        <w:r>
                          <w:t>National Occupational Standard</w:t>
                        </w:r>
                      </w:p>
                    </w:txbxContent>
                  </v:textbox>
                </v:rect>
              </w:pict>
            </w:r>
            <w:r w:rsidR="00FB54AA" w:rsidRPr="009024B2">
              <w:rPr>
                <w:rFonts w:asciiTheme="minorHAnsi" w:hAnsiTheme="minorHAnsi" w:cstheme="minorHAnsi"/>
                <w:b/>
                <w:color w:val="FFFFFF" w:themeColor="background1"/>
                <w:sz w:val="22"/>
                <w:szCs w:val="22"/>
              </w:rPr>
              <w:t>Unit Title</w:t>
            </w:r>
          </w:p>
          <w:p w:rsidR="00FB54AA" w:rsidRPr="009024B2" w:rsidRDefault="00FB54AA" w:rsidP="003C5D0A">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pStyle w:val="Table-Heading"/>
              <w:spacing w:line="23" w:lineRule="atLeast"/>
            </w:pPr>
            <w:r w:rsidRPr="009024B2">
              <w:t>Working in a team</w:t>
            </w:r>
          </w:p>
        </w:tc>
      </w:tr>
      <w:tr w:rsidR="00FB54AA" w:rsidRPr="009024B2" w:rsidTr="003C5D0A">
        <w:trPr>
          <w:trHeight w:val="20"/>
        </w:trPr>
        <w:tc>
          <w:tcPr>
            <w:tcW w:w="2215" w:type="dxa"/>
            <w:tcBorders>
              <w:top w:val="single" w:sz="4" w:space="0" w:color="FFFFFF" w:themeColor="background1"/>
            </w:tcBorders>
            <w:shd w:val="clear" w:color="auto" w:fill="DBE5F1" w:themeFill="accent1" w:themeFillTint="33"/>
          </w:tcPr>
          <w:p w:rsidR="00FB54AA" w:rsidRPr="009024B2" w:rsidRDefault="00FB54AA" w:rsidP="003C5D0A">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B54AA" w:rsidRPr="009024B2" w:rsidRDefault="00FB54AA" w:rsidP="003C5D0A">
            <w:pPr>
              <w:pStyle w:val="Scopetext"/>
              <w:spacing w:line="23" w:lineRule="atLeast"/>
            </w:pPr>
            <w:r w:rsidRPr="009024B2">
              <w:t>This unit is about working as a team member in the textile industry</w:t>
            </w:r>
          </w:p>
        </w:tc>
      </w:tr>
      <w:tr w:rsidR="00FB54AA" w:rsidRPr="009024B2" w:rsidTr="003C5D0A">
        <w:trPr>
          <w:trHeight w:val="1534"/>
        </w:trPr>
        <w:tc>
          <w:tcPr>
            <w:tcW w:w="2215" w:type="dxa"/>
            <w:shd w:val="clear" w:color="auto" w:fill="DBE5F1" w:themeFill="accent1" w:themeFillTint="33"/>
          </w:tcPr>
          <w:p w:rsidR="00FB54AA" w:rsidRPr="009024B2" w:rsidRDefault="00FB54AA" w:rsidP="003C5D0A">
            <w:pPr>
              <w:pStyle w:val="tb-side-clmn-txt"/>
              <w:spacing w:line="23" w:lineRule="atLeast"/>
            </w:pPr>
            <w:r w:rsidRPr="009024B2">
              <w:t>Scope</w:t>
            </w:r>
          </w:p>
        </w:tc>
        <w:tc>
          <w:tcPr>
            <w:tcW w:w="7958" w:type="dxa"/>
          </w:tcPr>
          <w:p w:rsidR="00FB54AA" w:rsidRPr="009F728C" w:rsidRDefault="00FB54AA" w:rsidP="003C5D0A">
            <w:pPr>
              <w:pStyle w:val="Scopetext"/>
              <w:spacing w:line="23" w:lineRule="atLeast"/>
              <w:rPr>
                <w:color w:val="auto"/>
              </w:rPr>
            </w:pPr>
            <w:r w:rsidRPr="009024B2">
              <w:t xml:space="preserve">This unit/task </w:t>
            </w:r>
            <w:r w:rsidRPr="009F728C">
              <w:rPr>
                <w:color w:val="auto"/>
              </w:rPr>
              <w:t>covers the following:</w:t>
            </w:r>
          </w:p>
          <w:p w:rsidR="00FB54AA" w:rsidRPr="009024B2" w:rsidRDefault="00FB54AA" w:rsidP="00FB54AA">
            <w:pPr>
              <w:pStyle w:val="Scopetext"/>
              <w:numPr>
                <w:ilvl w:val="0"/>
                <w:numId w:val="13"/>
              </w:numPr>
              <w:spacing w:line="23" w:lineRule="atLeast"/>
              <w:ind w:left="479"/>
            </w:pPr>
            <w:r w:rsidRPr="009F728C">
              <w:rPr>
                <w:color w:val="auto"/>
              </w:rPr>
              <w:t>commitment and</w:t>
            </w:r>
            <w:r w:rsidRPr="009024B2">
              <w:t xml:space="preserve"> trust</w:t>
            </w:r>
          </w:p>
          <w:p w:rsidR="00FB54AA" w:rsidRPr="009024B2" w:rsidRDefault="00FB54AA" w:rsidP="00FB54AA">
            <w:pPr>
              <w:pStyle w:val="Scopetext"/>
              <w:numPr>
                <w:ilvl w:val="0"/>
                <w:numId w:val="13"/>
              </w:numPr>
              <w:spacing w:line="23" w:lineRule="atLeast"/>
              <w:ind w:left="479"/>
            </w:pPr>
            <w:r w:rsidRPr="009024B2">
              <w:t>communication</w:t>
            </w:r>
          </w:p>
          <w:p w:rsidR="00FB54AA" w:rsidRPr="009024B2" w:rsidRDefault="00FB54AA" w:rsidP="00FB54AA">
            <w:pPr>
              <w:pStyle w:val="Scopetext"/>
              <w:numPr>
                <w:ilvl w:val="0"/>
                <w:numId w:val="13"/>
              </w:numPr>
              <w:spacing w:line="23" w:lineRule="atLeast"/>
              <w:ind w:left="479"/>
              <w:rPr>
                <w:b/>
              </w:rPr>
            </w:pPr>
            <w:r w:rsidRPr="009024B2">
              <w:t>adaptability</w:t>
            </w:r>
          </w:p>
          <w:p w:rsidR="00FB54AA" w:rsidRPr="009024B2" w:rsidRDefault="00FB54AA" w:rsidP="00FB54AA">
            <w:pPr>
              <w:pStyle w:val="Scopetext"/>
              <w:numPr>
                <w:ilvl w:val="0"/>
                <w:numId w:val="13"/>
              </w:numPr>
              <w:spacing w:line="23" w:lineRule="atLeast"/>
              <w:ind w:left="479"/>
              <w:rPr>
                <w:b/>
              </w:rPr>
            </w:pPr>
            <w:r w:rsidRPr="009024B2">
              <w:t>creative freedom</w:t>
            </w:r>
          </w:p>
        </w:tc>
      </w:tr>
      <w:tr w:rsidR="00FB54AA" w:rsidRPr="009024B2" w:rsidTr="003C5D0A">
        <w:trPr>
          <w:trHeight w:val="20"/>
        </w:trPr>
        <w:tc>
          <w:tcPr>
            <w:tcW w:w="10173" w:type="dxa"/>
            <w:gridSpan w:val="2"/>
            <w:shd w:val="clear" w:color="auto" w:fill="1F497D" w:themeFill="text2"/>
            <w:vAlign w:val="center"/>
          </w:tcPr>
          <w:p w:rsidR="00FB54AA" w:rsidRPr="009024B2" w:rsidRDefault="00FB54AA" w:rsidP="003C5D0A">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B54AA" w:rsidRPr="009024B2" w:rsidTr="003C5D0A">
        <w:trPr>
          <w:trHeight w:val="20"/>
        </w:trPr>
        <w:tc>
          <w:tcPr>
            <w:tcW w:w="2215" w:type="dxa"/>
            <w:shd w:val="clear" w:color="auto" w:fill="1F497D" w:themeFill="text2"/>
            <w:vAlign w:val="center"/>
          </w:tcPr>
          <w:p w:rsidR="00FB54AA" w:rsidRPr="009024B2"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B54AA" w:rsidRPr="009024B2"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spacing w:line="23" w:lineRule="atLeast"/>
              <w:rPr>
                <w:rFonts w:asciiTheme="minorHAnsi" w:hAnsiTheme="minorHAnsi" w:cstheme="minorHAnsi"/>
                <w:b/>
                <w:strike/>
                <w:sz w:val="22"/>
                <w:szCs w:val="22"/>
              </w:rPr>
            </w:pPr>
            <w:r w:rsidRPr="009024B2">
              <w:rPr>
                <w:rFonts w:asciiTheme="minorHAnsi" w:hAnsiTheme="minorHAnsi"/>
                <w:sz w:val="22"/>
                <w:szCs w:val="22"/>
              </w:rPr>
              <w:t>Commitment and trust</w:t>
            </w:r>
          </w:p>
        </w:tc>
        <w:tc>
          <w:tcPr>
            <w:tcW w:w="7958" w:type="dxa"/>
          </w:tcPr>
          <w:p w:rsidR="00FB54AA" w:rsidRPr="009024B2" w:rsidRDefault="00FB54AA" w:rsidP="003C5D0A">
            <w:pPr>
              <w:pStyle w:val="PCbullets"/>
              <w:spacing w:line="23" w:lineRule="atLeast"/>
              <w:ind w:left="762" w:hanging="567"/>
            </w:pPr>
            <w:r w:rsidRPr="009024B2">
              <w:t>To be competent, you  must be able to:</w:t>
            </w:r>
          </w:p>
          <w:p w:rsidR="00FB54AA" w:rsidRPr="009024B2" w:rsidRDefault="00FB54AA" w:rsidP="00FB54AA">
            <w:pPr>
              <w:pStyle w:val="PCbullets"/>
              <w:numPr>
                <w:ilvl w:val="0"/>
                <w:numId w:val="54"/>
              </w:numPr>
              <w:spacing w:line="23" w:lineRule="atLeast"/>
              <w:ind w:left="762" w:hanging="567"/>
            </w:pPr>
            <w:r w:rsidRPr="009024B2">
              <w:t>be accountable to the own role in whole process</w:t>
            </w:r>
          </w:p>
          <w:p w:rsidR="00FB54AA" w:rsidRPr="009024B2" w:rsidRDefault="00FB54AA" w:rsidP="00FB54AA">
            <w:pPr>
              <w:pStyle w:val="PCbullets"/>
              <w:numPr>
                <w:ilvl w:val="0"/>
                <w:numId w:val="54"/>
              </w:numPr>
              <w:spacing w:line="23" w:lineRule="atLeast"/>
              <w:ind w:left="762" w:hanging="567"/>
            </w:pPr>
            <w:r w:rsidRPr="009024B2">
              <w:t>perform all roles with full responsibility</w:t>
            </w:r>
          </w:p>
          <w:p w:rsidR="00FB54AA" w:rsidRPr="009024B2" w:rsidRDefault="00FB54AA" w:rsidP="00FB54AA">
            <w:pPr>
              <w:pStyle w:val="PCbullets"/>
              <w:numPr>
                <w:ilvl w:val="0"/>
                <w:numId w:val="54"/>
              </w:numPr>
              <w:spacing w:line="23" w:lineRule="atLeast"/>
              <w:ind w:left="762" w:hanging="567"/>
            </w:pPr>
            <w:r w:rsidRPr="009024B2">
              <w:t>be effective and efficient at workplace</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Communication</w:t>
            </w:r>
          </w:p>
        </w:tc>
        <w:tc>
          <w:tcPr>
            <w:tcW w:w="7958" w:type="dxa"/>
          </w:tcPr>
          <w:p w:rsidR="00FB54AA" w:rsidRPr="009024B2" w:rsidRDefault="00FB54AA" w:rsidP="00FB54AA">
            <w:pPr>
              <w:pStyle w:val="PCbullets"/>
              <w:numPr>
                <w:ilvl w:val="0"/>
                <w:numId w:val="54"/>
              </w:numPr>
              <w:spacing w:line="23" w:lineRule="atLeast"/>
              <w:ind w:left="762" w:hanging="567"/>
            </w:pPr>
            <w:r w:rsidRPr="009024B2">
              <w:t>properly communicate about company policies</w:t>
            </w:r>
          </w:p>
          <w:p w:rsidR="00FB54AA" w:rsidRPr="009024B2" w:rsidRDefault="00FB54AA" w:rsidP="00FB54AA">
            <w:pPr>
              <w:pStyle w:val="PCbullets"/>
              <w:numPr>
                <w:ilvl w:val="0"/>
                <w:numId w:val="54"/>
              </w:numPr>
              <w:spacing w:line="23" w:lineRule="atLeast"/>
              <w:ind w:left="762" w:hanging="567"/>
            </w:pPr>
            <w:r w:rsidRPr="009024B2">
              <w:t>report all problems faced during the process</w:t>
            </w:r>
          </w:p>
          <w:p w:rsidR="00FB54AA" w:rsidRPr="009024B2" w:rsidRDefault="00FB54AA" w:rsidP="00FB54AA">
            <w:pPr>
              <w:pStyle w:val="PCbullets"/>
              <w:numPr>
                <w:ilvl w:val="0"/>
                <w:numId w:val="54"/>
              </w:numPr>
              <w:spacing w:line="23" w:lineRule="atLeast"/>
              <w:ind w:left="762" w:hanging="567"/>
            </w:pPr>
            <w:r w:rsidRPr="009024B2">
              <w:t>talk politely with other team members and colleagues</w:t>
            </w:r>
          </w:p>
          <w:p w:rsidR="00FB54AA" w:rsidRPr="009024B2" w:rsidRDefault="00FB54AA" w:rsidP="00FB54AA">
            <w:pPr>
              <w:pStyle w:val="PCbullets"/>
              <w:numPr>
                <w:ilvl w:val="0"/>
                <w:numId w:val="54"/>
              </w:numPr>
              <w:spacing w:line="23" w:lineRule="atLeast"/>
              <w:ind w:left="762" w:hanging="567"/>
            </w:pPr>
            <w:r w:rsidRPr="009024B2">
              <w:t>submit daily report of own performance</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Adaptability</w:t>
            </w:r>
          </w:p>
        </w:tc>
        <w:tc>
          <w:tcPr>
            <w:tcW w:w="7958" w:type="dxa"/>
          </w:tcPr>
          <w:p w:rsidR="00FB54AA" w:rsidRPr="009024B2" w:rsidRDefault="00FB54AA" w:rsidP="00FB54AA">
            <w:pPr>
              <w:pStyle w:val="PCbullets"/>
              <w:numPr>
                <w:ilvl w:val="0"/>
                <w:numId w:val="54"/>
              </w:numPr>
              <w:spacing w:line="23" w:lineRule="atLeast"/>
              <w:ind w:left="762" w:hanging="567"/>
            </w:pPr>
            <w:r w:rsidRPr="009024B2">
              <w:t>adjust in different work situations</w:t>
            </w:r>
          </w:p>
          <w:p w:rsidR="00FB54AA" w:rsidRPr="009024B2" w:rsidRDefault="00FB54AA" w:rsidP="00FB54AA">
            <w:pPr>
              <w:pStyle w:val="PCbullets"/>
              <w:numPr>
                <w:ilvl w:val="0"/>
                <w:numId w:val="54"/>
              </w:numPr>
              <w:spacing w:line="23" w:lineRule="atLeast"/>
              <w:ind w:left="762" w:hanging="567"/>
            </w:pPr>
            <w:r w:rsidRPr="009024B2">
              <w:t>give due importance to others’ point of view</w:t>
            </w:r>
          </w:p>
          <w:p w:rsidR="00FB54AA" w:rsidRPr="009024B2" w:rsidRDefault="00FB54AA" w:rsidP="00FB54AA">
            <w:pPr>
              <w:pStyle w:val="PCbullets"/>
              <w:numPr>
                <w:ilvl w:val="0"/>
                <w:numId w:val="54"/>
              </w:numPr>
              <w:spacing w:line="23" w:lineRule="atLeast"/>
              <w:ind w:left="762" w:hanging="567"/>
            </w:pPr>
            <w:r w:rsidRPr="009024B2">
              <w:t>avoid conflicting situations</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Creative freedom</w:t>
            </w:r>
          </w:p>
        </w:tc>
        <w:tc>
          <w:tcPr>
            <w:tcW w:w="7958" w:type="dxa"/>
          </w:tcPr>
          <w:p w:rsidR="00FB54AA" w:rsidRPr="009024B2" w:rsidRDefault="00FB54AA" w:rsidP="00FB54AA">
            <w:pPr>
              <w:pStyle w:val="PCbullets"/>
              <w:numPr>
                <w:ilvl w:val="0"/>
                <w:numId w:val="54"/>
              </w:numPr>
              <w:spacing w:line="23" w:lineRule="atLeast"/>
              <w:ind w:left="762" w:hanging="567"/>
            </w:pPr>
            <w:r w:rsidRPr="009024B2">
              <w:t xml:space="preserve">develop new ideas for work procedures </w:t>
            </w:r>
          </w:p>
          <w:p w:rsidR="00FB54AA" w:rsidRPr="009024B2" w:rsidRDefault="00FB54AA" w:rsidP="00FB54AA">
            <w:pPr>
              <w:pStyle w:val="PCbullets"/>
              <w:numPr>
                <w:ilvl w:val="0"/>
                <w:numId w:val="54"/>
              </w:numPr>
              <w:spacing w:line="23" w:lineRule="atLeast"/>
              <w:ind w:left="762" w:hanging="567"/>
            </w:pPr>
            <w:r w:rsidRPr="009024B2">
              <w:t xml:space="preserve">improve upon the existing techniques to increase process efficiency </w:t>
            </w:r>
          </w:p>
        </w:tc>
      </w:tr>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B54AA" w:rsidRPr="009024B2" w:rsidTr="003C5D0A">
        <w:trPr>
          <w:trHeight w:val="20"/>
        </w:trPr>
        <w:tc>
          <w:tcPr>
            <w:tcW w:w="2215" w:type="dxa"/>
            <w:shd w:val="clear" w:color="auto" w:fill="DBE5F1" w:themeFill="accent1" w:themeFillTint="33"/>
          </w:tcPr>
          <w:p w:rsidR="00FB54AA" w:rsidRPr="009024B2" w:rsidRDefault="00FB54AA" w:rsidP="00FB54AA">
            <w:pPr>
              <w:pStyle w:val="Numbers"/>
              <w:widowControl w:val="0"/>
              <w:numPr>
                <w:ilvl w:val="0"/>
                <w:numId w:val="56"/>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Context</w:t>
            </w:r>
          </w:p>
        </w:tc>
        <w:tc>
          <w:tcPr>
            <w:tcW w:w="7958" w:type="dxa"/>
            <w:shd w:val="clear" w:color="auto" w:fill="FFFFFF" w:themeFill="background1"/>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B54AA" w:rsidRPr="009024B2" w:rsidRDefault="00FB54AA" w:rsidP="00FB54AA">
            <w:pPr>
              <w:pStyle w:val="Default"/>
              <w:numPr>
                <w:ilvl w:val="0"/>
                <w:numId w:val="5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general rules and regulations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B54AA" w:rsidRPr="009024B2" w:rsidRDefault="00FB54AA" w:rsidP="00FB54AA">
            <w:pPr>
              <w:pStyle w:val="Default"/>
              <w:numPr>
                <w:ilvl w:val="0"/>
                <w:numId w:val="55"/>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procedure followed to get the final output in the mill</w:t>
            </w:r>
          </w:p>
          <w:p w:rsidR="00FB54AA" w:rsidRPr="009024B2" w:rsidRDefault="00FB54AA" w:rsidP="00FB54AA">
            <w:pPr>
              <w:pStyle w:val="Default"/>
              <w:numPr>
                <w:ilvl w:val="0"/>
                <w:numId w:val="55"/>
              </w:numPr>
              <w:spacing w:line="23" w:lineRule="atLeast"/>
              <w:ind w:left="755" w:hanging="630"/>
              <w:rPr>
                <w:rFonts w:asciiTheme="minorHAnsi" w:hAnsiTheme="minorHAnsi" w:cstheme="minorHAnsi"/>
                <w:sz w:val="20"/>
                <w:szCs w:val="22"/>
              </w:rPr>
            </w:pPr>
            <w:r w:rsidRPr="009024B2">
              <w:rPr>
                <w:rFonts w:asciiTheme="minorHAnsi" w:hAnsiTheme="minorHAnsi"/>
                <w:sz w:val="22"/>
              </w:rPr>
              <w:t xml:space="preserve">safe working practices to be adopted in </w:t>
            </w:r>
            <w:r>
              <w:rPr>
                <w:rFonts w:asciiTheme="minorHAnsi" w:hAnsiTheme="minorHAnsi"/>
                <w:sz w:val="22"/>
              </w:rPr>
              <w:t>textile m</w:t>
            </w:r>
            <w:r w:rsidRPr="009024B2">
              <w:rPr>
                <w:rFonts w:asciiTheme="minorHAnsi" w:hAnsiTheme="minorHAnsi"/>
                <w:sz w:val="22"/>
              </w:rPr>
              <w:t>ill</w:t>
            </w:r>
          </w:p>
          <w:p w:rsidR="00FB54AA" w:rsidRPr="009024B2" w:rsidRDefault="00FB54AA" w:rsidP="00FB54AA">
            <w:pPr>
              <w:pStyle w:val="Default"/>
              <w:numPr>
                <w:ilvl w:val="0"/>
                <w:numId w:val="55"/>
              </w:numPr>
              <w:spacing w:line="23" w:lineRule="atLeast"/>
              <w:ind w:left="755" w:hanging="630"/>
              <w:rPr>
                <w:rFonts w:asciiTheme="minorHAnsi" w:hAnsiTheme="minorHAnsi" w:cstheme="minorHAnsi"/>
                <w:sz w:val="22"/>
                <w:szCs w:val="22"/>
              </w:rPr>
            </w:pPr>
            <w:r w:rsidRPr="009024B2">
              <w:rPr>
                <w:rFonts w:asciiTheme="minorHAnsi" w:hAnsiTheme="minorHAnsi"/>
                <w:sz w:val="22"/>
              </w:rPr>
              <w:t>reporting to the supervisor or higher authority about any grievances faced</w:t>
            </w:r>
          </w:p>
        </w:tc>
      </w:tr>
      <w:tr w:rsidR="00FB54AA" w:rsidRPr="009024B2" w:rsidTr="003C5D0A">
        <w:trPr>
          <w:trHeight w:val="20"/>
        </w:trPr>
        <w:tc>
          <w:tcPr>
            <w:tcW w:w="2215" w:type="dxa"/>
            <w:tcBorders>
              <w:bottom w:val="single" w:sz="4" w:space="0" w:color="auto"/>
            </w:tcBorders>
            <w:shd w:val="clear" w:color="auto" w:fill="DBE5F1" w:themeFill="accent1" w:themeFillTint="33"/>
          </w:tcPr>
          <w:p w:rsidR="00FB54AA" w:rsidRPr="009024B2" w:rsidRDefault="00FB54AA" w:rsidP="00FB54AA">
            <w:pPr>
              <w:pStyle w:val="ListParagraph"/>
              <w:widowControl w:val="0"/>
              <w:numPr>
                <w:ilvl w:val="0"/>
                <w:numId w:val="56"/>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B54AA" w:rsidRPr="009024B2" w:rsidRDefault="00FB54AA" w:rsidP="00FB54AA">
            <w:pPr>
              <w:pStyle w:val="Default"/>
              <w:numPr>
                <w:ilvl w:val="0"/>
                <w:numId w:val="82"/>
              </w:numPr>
              <w:spacing w:line="23" w:lineRule="atLeast"/>
            </w:pPr>
            <w:r w:rsidRPr="009024B2">
              <w:rPr>
                <w:rFonts w:asciiTheme="minorHAnsi" w:hAnsiTheme="minorHAnsi"/>
                <w:sz w:val="22"/>
                <w:szCs w:val="22"/>
              </w:rPr>
              <w:t>the importance of the previous and next step of the process</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process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concerned workers</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 and the required person</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functions of different parts of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tools and equipments used</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rPr>
            </w:pPr>
            <w:r w:rsidRPr="009024B2">
              <w:rPr>
                <w:rFonts w:asciiTheme="minorHAnsi" w:hAnsiTheme="minorHAnsi" w:cstheme="minorHAnsi"/>
                <w:sz w:val="22"/>
                <w:szCs w:val="22"/>
              </w:rPr>
              <w:t>guideli</w:t>
            </w:r>
            <w:r>
              <w:rPr>
                <w:rFonts w:asciiTheme="minorHAnsi" w:hAnsiTheme="minorHAnsi" w:cstheme="minorHAnsi"/>
                <w:sz w:val="22"/>
                <w:szCs w:val="22"/>
              </w:rPr>
              <w:t>nes for operating the</w:t>
            </w:r>
            <w:r w:rsidRPr="009024B2">
              <w:rPr>
                <w:rFonts w:asciiTheme="minorHAnsi" w:hAnsiTheme="minorHAnsi" w:cstheme="minorHAnsi"/>
                <w:sz w:val="22"/>
                <w:szCs w:val="22"/>
              </w:rPr>
              <w:t xml:space="preserve"> machine</w:t>
            </w:r>
          </w:p>
          <w:p w:rsidR="00FB54AA" w:rsidRPr="009024B2" w:rsidRDefault="00FB54AA" w:rsidP="00FB54AA">
            <w:pPr>
              <w:pStyle w:val="Default"/>
              <w:numPr>
                <w:ilvl w:val="0"/>
                <w:numId w:val="82"/>
              </w:numPr>
              <w:spacing w:line="23" w:lineRule="atLeast"/>
              <w:ind w:left="755" w:hanging="630"/>
              <w:rPr>
                <w:rFonts w:asciiTheme="minorHAnsi" w:hAnsiTheme="minorHAnsi" w:cstheme="minorHAnsi"/>
                <w:sz w:val="22"/>
                <w:szCs w:val="22"/>
              </w:rPr>
            </w:pPr>
            <w:r w:rsidRPr="009024B2">
              <w:rPr>
                <w:rFonts w:asciiTheme="minorHAnsi" w:hAnsiTheme="minorHAnsi" w:cstheme="minorHAnsi"/>
                <w:sz w:val="22"/>
                <w:szCs w:val="22"/>
              </w:rPr>
              <w:t xml:space="preserve">safety procedures to be followed in </w:t>
            </w:r>
            <w:r>
              <w:rPr>
                <w:rFonts w:asciiTheme="minorHAnsi" w:hAnsiTheme="minorHAnsi" w:cstheme="minorHAnsi"/>
                <w:sz w:val="22"/>
                <w:szCs w:val="22"/>
              </w:rPr>
              <w:t>the</w:t>
            </w:r>
            <w:r w:rsidRPr="009024B2">
              <w:rPr>
                <w:rFonts w:asciiTheme="minorHAnsi" w:hAnsiTheme="minorHAnsi" w:cstheme="minorHAnsi"/>
                <w:sz w:val="22"/>
                <w:szCs w:val="22"/>
              </w:rPr>
              <w:t xml:space="preserve"> machine</w:t>
            </w:r>
          </w:p>
        </w:tc>
      </w:tr>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B54AA" w:rsidRPr="009024B2" w:rsidTr="003C5D0A">
        <w:trPr>
          <w:trHeight w:val="20"/>
        </w:trPr>
        <w:tc>
          <w:tcPr>
            <w:tcW w:w="2215" w:type="dxa"/>
            <w:vMerge w:val="restart"/>
            <w:shd w:val="clear" w:color="auto" w:fill="DBE5F1" w:themeFill="accent1" w:themeFillTint="33"/>
          </w:tcPr>
          <w:p w:rsidR="00FB54AA" w:rsidRPr="009024B2" w:rsidRDefault="00FB54AA" w:rsidP="00FB54AA">
            <w:pPr>
              <w:pStyle w:val="ListParagraph"/>
              <w:numPr>
                <w:ilvl w:val="0"/>
                <w:numId w:val="57"/>
              </w:numPr>
              <w:spacing w:line="23" w:lineRule="atLeast"/>
              <w:rPr>
                <w:rFonts w:cstheme="minorHAnsi"/>
                <w:b/>
              </w:rPr>
            </w:pPr>
            <w:r w:rsidRPr="009024B2">
              <w:rPr>
                <w:rFonts w:eastAsia="MS Mincho" w:cstheme="minorHAnsi"/>
                <w:b/>
                <w:bCs/>
              </w:rPr>
              <w:t xml:space="preserve">Core Skills/ Generic Skills </w:t>
            </w:r>
          </w:p>
        </w:tc>
        <w:tc>
          <w:tcPr>
            <w:tcW w:w="7958" w:type="dxa"/>
            <w:shd w:val="clear" w:color="auto" w:fill="DBE5F1" w:themeFill="accent1" w:themeFillTint="33"/>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rPr>
                <w:rFonts w:cstheme="minorHAnsi"/>
                <w:b/>
              </w:rPr>
            </w:pPr>
          </w:p>
        </w:tc>
        <w:tc>
          <w:tcPr>
            <w:tcW w:w="7958" w:type="dxa"/>
            <w:shd w:val="clear" w:color="auto" w:fill="auto"/>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Coreskillsbullets"/>
              <w:numPr>
                <w:ilvl w:val="0"/>
                <w:numId w:val="58"/>
              </w:numPr>
              <w:spacing w:line="23" w:lineRule="atLeast"/>
              <w:ind w:hanging="595"/>
            </w:pPr>
            <w:r w:rsidRPr="009024B2">
              <w:t>w</w:t>
            </w:r>
            <w:r>
              <w:t>rite in simple</w:t>
            </w:r>
            <w:r w:rsidRPr="009024B2">
              <w:t xml:space="preserve"> language</w:t>
            </w:r>
          </w:p>
          <w:p w:rsidR="00FB54AA" w:rsidRPr="009024B2" w:rsidRDefault="00FB54AA" w:rsidP="00FB54AA">
            <w:pPr>
              <w:pStyle w:val="Coreskillsbullets"/>
              <w:numPr>
                <w:ilvl w:val="0"/>
                <w:numId w:val="58"/>
              </w:numPr>
              <w:spacing w:line="23" w:lineRule="atLeast"/>
              <w:ind w:hanging="595"/>
            </w:pPr>
            <w:r w:rsidRPr="009024B2">
              <w:t>write daily work report</w:t>
            </w:r>
          </w:p>
          <w:p w:rsidR="00FB54AA" w:rsidRPr="009024B2" w:rsidRDefault="00FB54AA" w:rsidP="00FB54AA">
            <w:pPr>
              <w:pStyle w:val="Coreskillsbullets"/>
              <w:numPr>
                <w:ilvl w:val="0"/>
                <w:numId w:val="58"/>
              </w:numPr>
              <w:spacing w:line="23" w:lineRule="atLeast"/>
              <w:ind w:hanging="595"/>
            </w:pPr>
            <w:r w:rsidRPr="009024B2">
              <w:t>write grievance complaint application</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rPr>
                <w:rFonts w:cstheme="minorHAnsi"/>
                <w:b/>
              </w:rPr>
            </w:pPr>
          </w:p>
        </w:tc>
        <w:tc>
          <w:tcPr>
            <w:tcW w:w="7958" w:type="dxa"/>
            <w:shd w:val="clear" w:color="auto" w:fill="DBE5F1" w:themeFill="accent1" w:themeFillTint="33"/>
          </w:tcPr>
          <w:p w:rsidR="00FB54AA" w:rsidRPr="009024B2" w:rsidRDefault="00FB54AA" w:rsidP="003C5D0A">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rPr>
                <w:rFonts w:cstheme="minorHAnsi"/>
                <w:b/>
              </w:rPr>
            </w:pPr>
          </w:p>
        </w:tc>
        <w:tc>
          <w:tcPr>
            <w:tcW w:w="7958" w:type="dxa"/>
            <w:shd w:val="clear" w:color="auto" w:fill="auto"/>
          </w:tcPr>
          <w:p w:rsidR="00FB54AA" w:rsidRPr="009024B2" w:rsidRDefault="00FB54AA" w:rsidP="00FB54AA">
            <w:pPr>
              <w:pStyle w:val="Default"/>
              <w:numPr>
                <w:ilvl w:val="0"/>
                <w:numId w:val="58"/>
              </w:numPr>
              <w:spacing w:line="23" w:lineRule="atLeast"/>
              <w:ind w:hanging="595"/>
              <w:rPr>
                <w:rFonts w:asciiTheme="minorHAnsi" w:hAnsiTheme="minorHAnsi"/>
                <w:sz w:val="22"/>
                <w:szCs w:val="22"/>
              </w:rPr>
            </w:pPr>
            <w:r w:rsidRPr="009024B2">
              <w:rPr>
                <w:rFonts w:asciiTheme="minorHAnsi" w:hAnsiTheme="minorHAnsi"/>
                <w:sz w:val="22"/>
                <w:szCs w:val="22"/>
              </w:rPr>
              <w:t>comprehend written instructions</w:t>
            </w:r>
          </w:p>
          <w:p w:rsidR="00FB54AA" w:rsidRPr="009024B2" w:rsidRDefault="00FB54AA" w:rsidP="00FB54AA">
            <w:pPr>
              <w:pStyle w:val="Default"/>
              <w:numPr>
                <w:ilvl w:val="0"/>
                <w:numId w:val="58"/>
              </w:numPr>
              <w:spacing w:line="23" w:lineRule="atLeast"/>
              <w:ind w:hanging="595"/>
              <w:rPr>
                <w:rFonts w:asciiTheme="minorHAnsi" w:hAnsiTheme="minorHAnsi"/>
                <w:sz w:val="22"/>
                <w:szCs w:val="22"/>
              </w:rPr>
            </w:pPr>
            <w:r w:rsidRPr="009024B2">
              <w:rPr>
                <w:rFonts w:asciiTheme="minorHAnsi" w:hAnsiTheme="minorHAnsi"/>
                <w:sz w:val="22"/>
                <w:szCs w:val="22"/>
              </w:rPr>
              <w:t>read any application sent by other colleagues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rPr>
                <w:rFonts w:cstheme="minorHAnsi"/>
                <w:b/>
              </w:rPr>
            </w:pPr>
          </w:p>
        </w:tc>
        <w:tc>
          <w:tcPr>
            <w:tcW w:w="7958" w:type="dxa"/>
            <w:shd w:val="clear" w:color="auto" w:fill="DBE5F1" w:themeFill="accent1" w:themeFillTint="33"/>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rPr>
                <w:rFonts w:cstheme="minorHAnsi"/>
                <w:b/>
              </w:rPr>
            </w:pPr>
          </w:p>
        </w:tc>
        <w:tc>
          <w:tcPr>
            <w:tcW w:w="7958" w:type="dxa"/>
            <w:shd w:val="clear" w:color="auto" w:fill="auto"/>
          </w:tcPr>
          <w:p w:rsidR="00FB54AA" w:rsidRPr="009024B2" w:rsidRDefault="00FB54AA" w:rsidP="00FB54AA">
            <w:pPr>
              <w:pStyle w:val="Default"/>
              <w:numPr>
                <w:ilvl w:val="0"/>
                <w:numId w:val="58"/>
              </w:numPr>
              <w:spacing w:line="23" w:lineRule="atLeast"/>
              <w:ind w:hanging="595"/>
              <w:rPr>
                <w:rFonts w:asciiTheme="minorHAnsi" w:hAnsiTheme="minorHAnsi"/>
                <w:sz w:val="22"/>
                <w:szCs w:val="22"/>
              </w:rPr>
            </w:pPr>
            <w:r w:rsidRPr="009024B2">
              <w:rPr>
                <w:rFonts w:asciiTheme="minorHAnsi" w:hAnsiTheme="minorHAnsi"/>
                <w:sz w:val="22"/>
                <w:szCs w:val="22"/>
              </w:rPr>
              <w:t>communicate with supervisor appropriately</w:t>
            </w:r>
          </w:p>
          <w:p w:rsidR="00FB54AA" w:rsidRPr="009024B2" w:rsidRDefault="00FB54AA" w:rsidP="00FB54AA">
            <w:pPr>
              <w:pStyle w:val="Default"/>
              <w:numPr>
                <w:ilvl w:val="0"/>
                <w:numId w:val="58"/>
              </w:numPr>
              <w:spacing w:line="23" w:lineRule="atLeast"/>
              <w:ind w:hanging="595"/>
              <w:rPr>
                <w:rFonts w:asciiTheme="minorHAnsi" w:hAnsiTheme="minorHAnsi"/>
                <w:sz w:val="22"/>
                <w:szCs w:val="22"/>
              </w:rPr>
            </w:pPr>
            <w:r w:rsidRPr="009024B2">
              <w:rPr>
                <w:rFonts w:asciiTheme="minorHAnsi" w:hAnsiTheme="minorHAnsi"/>
                <w:sz w:val="22"/>
              </w:rPr>
              <w:t>talk to co-workers to convey information effectively</w:t>
            </w:r>
          </w:p>
        </w:tc>
      </w:tr>
      <w:tr w:rsidR="00FB54AA" w:rsidRPr="009024B2" w:rsidTr="003C5D0A">
        <w:trPr>
          <w:trHeight w:val="20"/>
        </w:trPr>
        <w:tc>
          <w:tcPr>
            <w:tcW w:w="2215" w:type="dxa"/>
            <w:vMerge w:val="restart"/>
            <w:shd w:val="clear" w:color="auto" w:fill="DBE5F1" w:themeFill="accent1" w:themeFillTint="33"/>
          </w:tcPr>
          <w:p w:rsidR="00FB54AA" w:rsidRPr="009024B2" w:rsidRDefault="00FB54AA" w:rsidP="00FB54AA">
            <w:pPr>
              <w:pStyle w:val="ListParagraph"/>
              <w:numPr>
                <w:ilvl w:val="0"/>
                <w:numId w:val="57"/>
              </w:numPr>
              <w:spacing w:line="23" w:lineRule="atLeast"/>
              <w:rPr>
                <w:rFonts w:eastAsia="MS Mincho" w:cstheme="minorHAnsi"/>
                <w:b/>
                <w:bCs/>
              </w:rPr>
            </w:pPr>
            <w:r w:rsidRPr="009024B2">
              <w:rPr>
                <w:rFonts w:eastAsia="MS Mincho" w:cstheme="minorHAnsi"/>
                <w:b/>
                <w:bCs/>
              </w:rPr>
              <w:t>Professional Skills</w:t>
            </w:r>
          </w:p>
          <w:p w:rsidR="00FB54AA" w:rsidRPr="009024B2" w:rsidRDefault="00FB54AA" w:rsidP="003C5D0A">
            <w:pPr>
              <w:spacing w:line="23" w:lineRule="atLeast"/>
              <w:rPr>
                <w:rFonts w:cstheme="minorHAnsi"/>
                <w:b/>
              </w:rPr>
            </w:pPr>
          </w:p>
          <w:p w:rsidR="00FB54AA" w:rsidRPr="009024B2" w:rsidRDefault="00FB54AA" w:rsidP="003C5D0A">
            <w:pPr>
              <w:spacing w:line="23" w:lineRule="atLeast"/>
              <w:jc w:val="center"/>
              <w:rPr>
                <w:b/>
              </w:rPr>
            </w:pPr>
          </w:p>
        </w:tc>
        <w:tc>
          <w:tcPr>
            <w:tcW w:w="7958" w:type="dxa"/>
            <w:shd w:val="clear" w:color="auto" w:fill="DBE5F1" w:themeFill="accent1" w:themeFillTint="33"/>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jc w:val="center"/>
              <w:rPr>
                <w:b/>
              </w:rPr>
            </w:pPr>
          </w:p>
        </w:tc>
        <w:tc>
          <w:tcPr>
            <w:tcW w:w="7958" w:type="dxa"/>
            <w:shd w:val="clear" w:color="auto" w:fill="auto"/>
          </w:tcPr>
          <w:p w:rsidR="00FB54AA" w:rsidRPr="009024B2" w:rsidRDefault="00FB54AA" w:rsidP="003C5D0A">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FB54AA">
            <w:pPr>
              <w:pStyle w:val="Default"/>
              <w:numPr>
                <w:ilvl w:val="0"/>
                <w:numId w:val="59"/>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B54AA" w:rsidRPr="009024B2" w:rsidRDefault="00FB54AA" w:rsidP="00FB54AA">
            <w:pPr>
              <w:pStyle w:val="Default"/>
              <w:numPr>
                <w:ilvl w:val="0"/>
                <w:numId w:val="59"/>
              </w:numPr>
              <w:spacing w:line="23" w:lineRule="atLeast"/>
              <w:ind w:hanging="595"/>
              <w:rPr>
                <w:rFonts w:asciiTheme="minorHAnsi" w:hAnsiTheme="minorHAnsi" w:cstheme="minorHAnsi"/>
                <w:b/>
                <w:sz w:val="22"/>
                <w:szCs w:val="22"/>
              </w:rPr>
            </w:pPr>
            <w:r w:rsidRPr="009024B2">
              <w:rPr>
                <w:rFonts w:asciiTheme="minorHAnsi" w:hAnsiTheme="minorHAnsi" w:cstheme="minorHAnsi"/>
                <w:sz w:val="22"/>
                <w:szCs w:val="22"/>
              </w:rPr>
              <w:t>be able to find the most effective solution to the problems faced</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jc w:val="center"/>
              <w:rPr>
                <w:rFonts w:cstheme="minorHAnsi"/>
                <w:b/>
              </w:rPr>
            </w:pPr>
          </w:p>
        </w:tc>
        <w:tc>
          <w:tcPr>
            <w:tcW w:w="7958" w:type="dxa"/>
            <w:shd w:val="clear" w:color="auto" w:fill="DBE5F1" w:themeFill="accent1" w:themeFillTint="33"/>
          </w:tcPr>
          <w:p w:rsidR="00FB54AA" w:rsidRPr="009024B2" w:rsidRDefault="00FB54AA" w:rsidP="003C5D0A">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3" w:lineRule="atLeast"/>
              <w:jc w:val="center"/>
              <w:rPr>
                <w:rFonts w:cstheme="minorHAnsi"/>
                <w:b/>
              </w:rPr>
            </w:pPr>
          </w:p>
        </w:tc>
        <w:tc>
          <w:tcPr>
            <w:tcW w:w="7958" w:type="dxa"/>
            <w:shd w:val="clear" w:color="auto" w:fill="auto"/>
          </w:tcPr>
          <w:p w:rsidR="00FB54AA" w:rsidRPr="009024B2" w:rsidRDefault="00FB54AA" w:rsidP="00FB54AA">
            <w:pPr>
              <w:pStyle w:val="Default"/>
              <w:numPr>
                <w:ilvl w:val="0"/>
                <w:numId w:val="60"/>
              </w:numPr>
              <w:spacing w:line="23" w:lineRule="atLeast"/>
              <w:ind w:hanging="595"/>
              <w:rPr>
                <w:rFonts w:asciiTheme="minorHAnsi" w:hAnsiTheme="minorHAnsi"/>
                <w:sz w:val="22"/>
                <w:szCs w:val="22"/>
              </w:rPr>
            </w:pPr>
            <w:r w:rsidRPr="009024B2">
              <w:rPr>
                <w:rFonts w:asciiTheme="minorHAnsi" w:hAnsiTheme="minorHAnsi"/>
                <w:sz w:val="22"/>
                <w:szCs w:val="22"/>
              </w:rPr>
              <w:t>apply good attention to detail</w:t>
            </w:r>
          </w:p>
          <w:p w:rsidR="00FB54AA" w:rsidRPr="009024B2" w:rsidRDefault="00FB54AA" w:rsidP="00FB54AA">
            <w:pPr>
              <w:pStyle w:val="Default"/>
              <w:numPr>
                <w:ilvl w:val="0"/>
                <w:numId w:val="60"/>
              </w:numPr>
              <w:spacing w:line="23" w:lineRule="atLeast"/>
              <w:ind w:hanging="595"/>
              <w:rPr>
                <w:rFonts w:asciiTheme="minorHAnsi" w:hAnsiTheme="minorHAnsi"/>
                <w:sz w:val="22"/>
                <w:szCs w:val="22"/>
              </w:rPr>
            </w:pPr>
            <w:r w:rsidRPr="009024B2">
              <w:rPr>
                <w:rFonts w:asciiTheme="minorHAnsi" w:hAnsiTheme="minorHAnsi"/>
                <w:sz w:val="22"/>
                <w:szCs w:val="22"/>
              </w:rPr>
              <w:t>ensure every kind of communication is error free</w:t>
            </w:r>
          </w:p>
        </w:tc>
      </w:tr>
      <w:tr w:rsidR="00FB54AA" w:rsidRPr="009024B2" w:rsidTr="003C5D0A">
        <w:trPr>
          <w:trHeight w:val="20"/>
        </w:trPr>
        <w:tc>
          <w:tcPr>
            <w:tcW w:w="2215" w:type="dxa"/>
            <w:shd w:val="clear" w:color="auto" w:fill="DBE5F1" w:themeFill="accent1" w:themeFillTint="33"/>
          </w:tcPr>
          <w:p w:rsidR="00FB54AA" w:rsidRPr="009024B2" w:rsidRDefault="00FB54AA" w:rsidP="00FB54AA">
            <w:pPr>
              <w:pStyle w:val="ListParagraph"/>
              <w:numPr>
                <w:ilvl w:val="0"/>
                <w:numId w:val="57"/>
              </w:numPr>
              <w:spacing w:line="23" w:lineRule="atLeast"/>
              <w:rPr>
                <w:rFonts w:cstheme="minorHAnsi"/>
                <w:b/>
              </w:rPr>
            </w:pPr>
            <w:r w:rsidRPr="009024B2">
              <w:rPr>
                <w:rFonts w:eastAsia="MS Mincho" w:cstheme="minorHAnsi"/>
                <w:b/>
                <w:bCs/>
              </w:rPr>
              <w:t>Technical Skills</w:t>
            </w:r>
          </w:p>
        </w:tc>
        <w:tc>
          <w:tcPr>
            <w:tcW w:w="7958" w:type="dxa"/>
            <w:shd w:val="clear" w:color="auto" w:fill="auto"/>
          </w:tcPr>
          <w:p w:rsidR="00FB54AA" w:rsidRPr="009024B2" w:rsidRDefault="00FB54AA" w:rsidP="003C5D0A">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3C5D0A">
            <w:pPr>
              <w:pStyle w:val="Technicalskillsbullets"/>
              <w:numPr>
                <w:ilvl w:val="0"/>
                <w:numId w:val="21"/>
              </w:numPr>
              <w:spacing w:line="23" w:lineRule="atLeast"/>
            </w:pPr>
            <w:r w:rsidRPr="009024B2">
              <w:t>communicate effectively</w:t>
            </w:r>
          </w:p>
          <w:p w:rsidR="00FB54AA" w:rsidRPr="009024B2" w:rsidRDefault="00FB54AA" w:rsidP="003C5D0A">
            <w:pPr>
              <w:pStyle w:val="Technicalskillsbullets"/>
              <w:numPr>
                <w:ilvl w:val="0"/>
                <w:numId w:val="21"/>
              </w:numPr>
              <w:spacing w:line="23" w:lineRule="atLeast"/>
            </w:pPr>
            <w:r w:rsidRPr="009024B2">
              <w:t>apply leadership skills wherever required</w:t>
            </w:r>
          </w:p>
          <w:p w:rsidR="00FB54AA" w:rsidRPr="009024B2" w:rsidRDefault="00FB54AA" w:rsidP="003C5D0A">
            <w:pPr>
              <w:pStyle w:val="Technicalskillsbullets"/>
              <w:numPr>
                <w:ilvl w:val="0"/>
                <w:numId w:val="21"/>
              </w:numPr>
              <w:spacing w:line="23" w:lineRule="atLeast"/>
            </w:pPr>
            <w:r w:rsidRPr="009024B2">
              <w:t>take initiative at the right place</w:t>
            </w:r>
          </w:p>
          <w:p w:rsidR="00FB54AA" w:rsidRPr="009024B2" w:rsidRDefault="00FB54AA" w:rsidP="003C5D0A">
            <w:pPr>
              <w:pStyle w:val="Technicalskillsbullets"/>
              <w:numPr>
                <w:ilvl w:val="0"/>
                <w:numId w:val="21"/>
              </w:numPr>
              <w:spacing w:line="23" w:lineRule="atLeast"/>
            </w:pPr>
            <w:r w:rsidRPr="009024B2">
              <w:t>understand the requirement to be creative</w:t>
            </w:r>
          </w:p>
        </w:tc>
      </w:tr>
    </w:tbl>
    <w:p w:rsidR="00B55CF1" w:rsidRPr="00594B24" w:rsidRDefault="00B55CF1" w:rsidP="00B55CF1">
      <w:pPr>
        <w:rPr>
          <w:rFonts w:asciiTheme="minorHAnsi" w:hAnsiTheme="minorHAnsi"/>
          <w:sz w:val="22"/>
          <w:szCs w:val="22"/>
        </w:rPr>
      </w:pPr>
    </w:p>
    <w:p w:rsidR="00B55CF1" w:rsidRPr="00594B24" w:rsidRDefault="00B55CF1" w:rsidP="00B55CF1">
      <w:pPr>
        <w:rPr>
          <w:rFonts w:asciiTheme="minorHAnsi" w:hAnsiTheme="minorHAnsi"/>
          <w:b/>
          <w:sz w:val="22"/>
          <w:szCs w:val="22"/>
          <w:u w:val="single"/>
        </w:rPr>
      </w:pPr>
      <w:r w:rsidRPr="00594B24">
        <w:rPr>
          <w:rFonts w:asciiTheme="minorHAnsi" w:hAnsiTheme="minorHAnsi"/>
          <w:b/>
          <w:sz w:val="22"/>
          <w:szCs w:val="22"/>
          <w:u w:val="single"/>
        </w:rPr>
        <w:br w:type="page"/>
      </w: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r w:rsidRPr="00594B24">
        <w:rPr>
          <w:rFonts w:asciiTheme="minorHAnsi" w:hAnsiTheme="minorHAnsi"/>
          <w:b/>
          <w:sz w:val="22"/>
          <w:szCs w:val="22"/>
          <w:u w:val="single"/>
        </w:rPr>
        <w:t>NOS Version Control</w:t>
      </w:r>
    </w:p>
    <w:p w:rsidR="00B55CF1" w:rsidRPr="00594B24" w:rsidRDefault="00B55CF1" w:rsidP="00B55CF1">
      <w:pPr>
        <w:rPr>
          <w:rFonts w:asciiTheme="minorHAnsi" w:hAnsiTheme="minorHAnsi"/>
          <w:sz w:val="22"/>
          <w:szCs w:val="22"/>
          <w:lang w:val="en-GB"/>
        </w:rPr>
        <w:sectPr w:rsidR="00B55CF1" w:rsidRPr="00594B24" w:rsidSect="001F4525">
          <w:headerReference w:type="default" r:id="rId33"/>
          <w:type w:val="continuous"/>
          <w:pgSz w:w="12240" w:h="15840" w:code="1"/>
          <w:pgMar w:top="1440" w:right="1440" w:bottom="1440" w:left="1440" w:header="720" w:footer="720" w:gutter="0"/>
          <w:cols w:space="720"/>
          <w:titlePg/>
          <w:docGrid w:linePitch="360"/>
        </w:sectPr>
      </w:pPr>
    </w:p>
    <w:p w:rsidR="00B55CF1" w:rsidRPr="00594B24" w:rsidRDefault="00B55CF1" w:rsidP="00B55CF1">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B55CF1" w:rsidRPr="00594B24" w:rsidTr="001F452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55CF1" w:rsidRPr="00594B24" w:rsidRDefault="00B55CF1" w:rsidP="001F4525">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55CF1" w:rsidRPr="00594B24" w:rsidRDefault="00B55CF1" w:rsidP="001F4525">
            <w:pPr>
              <w:jc w:val="center"/>
              <w:rPr>
                <w:rFonts w:asciiTheme="minorHAnsi" w:hAnsiTheme="minorHAnsi" w:cstheme="minorHAnsi"/>
                <w:b/>
                <w:sz w:val="22"/>
                <w:szCs w:val="22"/>
              </w:rPr>
            </w:pPr>
            <w:r w:rsidRPr="00594B24">
              <w:rPr>
                <w:rFonts w:asciiTheme="minorHAnsi" w:hAnsiTheme="minorHAnsi" w:cstheme="minorHAnsi"/>
                <w:b/>
                <w:sz w:val="24"/>
              </w:rPr>
              <w:t>TSC/ N9002</w:t>
            </w:r>
          </w:p>
        </w:tc>
      </w:tr>
      <w:tr w:rsidR="0012335B" w:rsidRPr="00594B24" w:rsidTr="001F452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8" style="position:absolute;z-index:25169100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15/12/14</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25/02/15</w:t>
            </w:r>
          </w:p>
        </w:tc>
      </w:tr>
      <w:tr w:rsidR="0012335B" w:rsidRPr="00594B24" w:rsidTr="001F452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noProof/>
          <w:sz w:val="22"/>
          <w:szCs w:val="22"/>
          <w:lang w:val="en-IN" w:eastAsia="en-IN"/>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r w:rsidRPr="00594B24">
        <w:rPr>
          <w:rFonts w:asciiTheme="minorHAnsi" w:hAnsiTheme="minorHAnsi"/>
          <w:b/>
          <w:sz w:val="22"/>
          <w:szCs w:val="22"/>
          <w:u w:val="single"/>
        </w:rPr>
        <w:br w:type="page"/>
      </w: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jc w:val="center"/>
        <w:rPr>
          <w:b/>
          <w:color w:val="0D0D0D" w:themeColor="text1" w:themeTint="F2"/>
          <w:spacing w:val="60"/>
          <w:sz w:val="84"/>
          <w:szCs w:val="84"/>
        </w:rPr>
      </w:pPr>
      <w:r w:rsidRPr="00594B24">
        <w:rPr>
          <w:b/>
          <w:color w:val="0D0D0D" w:themeColor="text1" w:themeTint="F2"/>
          <w:spacing w:val="60"/>
          <w:sz w:val="84"/>
          <w:szCs w:val="84"/>
        </w:rPr>
        <w:t>National Occupational Standard</w:t>
      </w:r>
    </w:p>
    <w:p w:rsidR="00B55CF1" w:rsidRPr="00594B24" w:rsidRDefault="00B55CF1" w:rsidP="00B55CF1"/>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r w:rsidRPr="00594B24">
        <w:rPr>
          <w:rFonts w:asciiTheme="minorHAnsi" w:hAnsiTheme="minorHAnsi"/>
          <w:b/>
          <w:sz w:val="22"/>
          <w:szCs w:val="22"/>
          <w:u w:val="single"/>
        </w:rPr>
        <w:t xml:space="preserve">Overview </w:t>
      </w:r>
    </w:p>
    <w:p w:rsidR="00B55CF1" w:rsidRPr="00594B24" w:rsidRDefault="00B55CF1" w:rsidP="00B55CF1">
      <w:pPr>
        <w:pStyle w:val="Heading1"/>
        <w:spacing w:line="360" w:lineRule="auto"/>
        <w:rPr>
          <w:rFonts w:asciiTheme="minorHAnsi" w:hAnsiTheme="minorHAnsi"/>
          <w:color w:val="000000"/>
          <w:sz w:val="22"/>
          <w:szCs w:val="22"/>
        </w:rPr>
      </w:pPr>
      <w:bookmarkStart w:id="19" w:name="_This_unit_is_4"/>
      <w:bookmarkEnd w:id="19"/>
      <w:r w:rsidRPr="00594B24">
        <w:rPr>
          <w:rFonts w:asciiTheme="minorHAnsi" w:hAnsiTheme="minorHAnsi"/>
          <w:color w:val="000000"/>
          <w:sz w:val="22"/>
          <w:szCs w:val="22"/>
        </w:rPr>
        <w:t>This unit is about maintaining health, safety, and security standards at workplace.</w:t>
      </w:r>
    </w:p>
    <w:p w:rsidR="00B55CF1" w:rsidRPr="00594B24" w:rsidRDefault="00B55CF1" w:rsidP="00B55CF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B54AA" w:rsidRPr="007B4A5A"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B07EE5" w:rsidRDefault="00216CFF" w:rsidP="003C5D0A">
            <w:pPr>
              <w:spacing w:line="23" w:lineRule="atLeast"/>
              <w:rPr>
                <w:rFonts w:asciiTheme="minorHAnsi" w:hAnsiTheme="minorHAnsi" w:cstheme="minorHAnsi"/>
                <w:b/>
                <w:color w:val="FFFFFF" w:themeColor="background1"/>
              </w:rPr>
            </w:pPr>
            <w:r w:rsidRPr="00216CFF">
              <w:rPr>
                <w:rFonts w:asciiTheme="minorHAnsi" w:hAnsiTheme="minorHAnsi" w:cstheme="minorHAnsi"/>
                <w:noProof/>
                <w:sz w:val="22"/>
              </w:rPr>
              <w:lastRenderedPageBreak/>
              <w:pict>
                <v:rect id="_x0000_s1350" style="position:absolute;margin-left:-47pt;margin-top:13.15pt;width:29pt;height:237.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0" inset="0,,0">
                    <w:txbxContent>
                      <w:p w:rsidR="003C5D0A" w:rsidRPr="00500FA4" w:rsidRDefault="003C5D0A" w:rsidP="00FB54AA">
                        <w:pPr>
                          <w:pStyle w:val="sidebar-text"/>
                        </w:pPr>
                        <w:r>
                          <w:t>National Occupational Standard</w:t>
                        </w:r>
                      </w:p>
                    </w:txbxContent>
                  </v:textbox>
                </v:rect>
              </w:pict>
            </w:r>
            <w:r w:rsidR="00FB54AA"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5F65CD" w:rsidRDefault="00FB54AA" w:rsidP="003C5D0A">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FB54AA" w:rsidRPr="007B4A5A"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B07EE5" w:rsidRDefault="00FB54AA" w:rsidP="003C5D0A">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FB54AA" w:rsidRPr="00B07EE5" w:rsidRDefault="00FB54AA" w:rsidP="003C5D0A">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451830" w:rsidRDefault="00FB54AA" w:rsidP="003C5D0A">
            <w:pPr>
              <w:pStyle w:val="Table-Heading"/>
              <w:spacing w:line="276" w:lineRule="auto"/>
            </w:pPr>
            <w:r w:rsidRPr="00451830">
              <w:rPr>
                <w:rFonts w:ascii="Calibri" w:hAnsi="Calibri" w:cs="Times New Roman"/>
                <w:bCs/>
                <w:szCs w:val="20"/>
                <w:lang w:bidi="ta-IN"/>
              </w:rPr>
              <w:t>Maintain health, safety and security at work place</w:t>
            </w:r>
          </w:p>
        </w:tc>
      </w:tr>
      <w:tr w:rsidR="00FB54AA" w:rsidRPr="007B4A5A" w:rsidTr="003C5D0A">
        <w:trPr>
          <w:trHeight w:val="20"/>
        </w:trPr>
        <w:tc>
          <w:tcPr>
            <w:tcW w:w="2215" w:type="dxa"/>
            <w:tcBorders>
              <w:top w:val="single" w:sz="4" w:space="0" w:color="FFFFFF" w:themeColor="background1"/>
            </w:tcBorders>
            <w:shd w:val="clear" w:color="auto" w:fill="DBE5F1" w:themeFill="accent1" w:themeFillTint="33"/>
          </w:tcPr>
          <w:p w:rsidR="00FB54AA" w:rsidRPr="001C0475" w:rsidRDefault="00FB54AA" w:rsidP="003C5D0A">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B54AA" w:rsidRPr="00441DA0" w:rsidRDefault="00FB54AA" w:rsidP="003C5D0A">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FB54AA" w:rsidRPr="007B4A5A" w:rsidTr="003C5D0A">
        <w:trPr>
          <w:trHeight w:val="20"/>
        </w:trPr>
        <w:tc>
          <w:tcPr>
            <w:tcW w:w="2215" w:type="dxa"/>
            <w:shd w:val="clear" w:color="auto" w:fill="DBE5F1" w:themeFill="accent1" w:themeFillTint="33"/>
          </w:tcPr>
          <w:p w:rsidR="00FB54AA" w:rsidRPr="00112811" w:rsidRDefault="00FB54AA" w:rsidP="003C5D0A">
            <w:pPr>
              <w:pStyle w:val="tb-side-clmn-txt"/>
              <w:spacing w:line="23" w:lineRule="atLeast"/>
            </w:pPr>
            <w:r w:rsidRPr="00112811">
              <w:t>Scope</w:t>
            </w:r>
          </w:p>
        </w:tc>
        <w:tc>
          <w:tcPr>
            <w:tcW w:w="7958" w:type="dxa"/>
          </w:tcPr>
          <w:p w:rsidR="00FB54AA" w:rsidRPr="00C32627" w:rsidRDefault="00FB54AA" w:rsidP="003C5D0A">
            <w:pPr>
              <w:pStyle w:val="Scopetext"/>
              <w:spacing w:line="23" w:lineRule="atLeast"/>
              <w:rPr>
                <w:b/>
              </w:rPr>
            </w:pPr>
            <w:r w:rsidRPr="00C32627">
              <w:rPr>
                <w:b/>
              </w:rPr>
              <w:t>This unit/task covers the following:</w:t>
            </w:r>
          </w:p>
          <w:p w:rsidR="00FA067C" w:rsidRDefault="00FA067C" w:rsidP="00FB54AA">
            <w:pPr>
              <w:pStyle w:val="Scopetext"/>
              <w:numPr>
                <w:ilvl w:val="0"/>
                <w:numId w:val="13"/>
              </w:numPr>
              <w:spacing w:line="23" w:lineRule="atLeast"/>
              <w:ind w:left="479"/>
            </w:pPr>
            <w:r>
              <w:t xml:space="preserve">Comply with health, Safety and security requirements </w:t>
            </w:r>
          </w:p>
          <w:p w:rsidR="00FB54AA" w:rsidRDefault="00FA067C" w:rsidP="00FB54AA">
            <w:pPr>
              <w:pStyle w:val="Scopetext"/>
              <w:numPr>
                <w:ilvl w:val="0"/>
                <w:numId w:val="13"/>
              </w:numPr>
              <w:spacing w:line="23" w:lineRule="atLeast"/>
              <w:ind w:left="479"/>
            </w:pPr>
            <w:r>
              <w:t>Recognizing the hazards</w:t>
            </w:r>
          </w:p>
          <w:p w:rsidR="00FB54AA" w:rsidRDefault="00FA067C" w:rsidP="00FB54AA">
            <w:pPr>
              <w:pStyle w:val="Scopetext"/>
              <w:numPr>
                <w:ilvl w:val="0"/>
                <w:numId w:val="13"/>
              </w:numPr>
              <w:spacing w:line="23" w:lineRule="atLeast"/>
              <w:ind w:left="479"/>
            </w:pPr>
            <w:r>
              <w:t>Planning the safety techniques</w:t>
            </w:r>
          </w:p>
          <w:p w:rsidR="00FB54AA" w:rsidRPr="008639A7" w:rsidRDefault="00FA067C" w:rsidP="00FB54AA">
            <w:pPr>
              <w:pStyle w:val="Scopetext"/>
              <w:numPr>
                <w:ilvl w:val="0"/>
                <w:numId w:val="13"/>
              </w:numPr>
              <w:spacing w:line="23" w:lineRule="atLeast"/>
              <w:ind w:left="479"/>
              <w:rPr>
                <w:strike/>
              </w:rPr>
            </w:pPr>
            <w:r>
              <w:t>Implementing the programs</w:t>
            </w:r>
          </w:p>
        </w:tc>
      </w:tr>
      <w:tr w:rsidR="00FB54AA" w:rsidRPr="007B4A5A" w:rsidTr="003C5D0A">
        <w:trPr>
          <w:trHeight w:val="20"/>
        </w:trPr>
        <w:tc>
          <w:tcPr>
            <w:tcW w:w="10173" w:type="dxa"/>
            <w:gridSpan w:val="2"/>
            <w:shd w:val="clear" w:color="auto" w:fill="1F497D" w:themeFill="text2"/>
            <w:vAlign w:val="center"/>
          </w:tcPr>
          <w:p w:rsidR="00FB54AA" w:rsidRPr="00112811" w:rsidRDefault="00FB54AA" w:rsidP="003C5D0A">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Performance Criteria (PC) w.r.t. the Scope</w:t>
            </w:r>
          </w:p>
        </w:tc>
      </w:tr>
      <w:tr w:rsidR="00FB54AA" w:rsidRPr="007B4A5A" w:rsidTr="003C5D0A">
        <w:trPr>
          <w:trHeight w:val="20"/>
        </w:trPr>
        <w:tc>
          <w:tcPr>
            <w:tcW w:w="2215" w:type="dxa"/>
            <w:shd w:val="clear" w:color="auto" w:fill="1F497D" w:themeFill="text2"/>
            <w:vAlign w:val="center"/>
          </w:tcPr>
          <w:p w:rsidR="00FB54AA" w:rsidRPr="00112811"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FB54AA" w:rsidRPr="00112811" w:rsidRDefault="00FB54AA" w:rsidP="003C5D0A">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FB54AA" w:rsidRPr="007B4A5A" w:rsidTr="003C5D0A">
        <w:trPr>
          <w:trHeight w:val="20"/>
        </w:trPr>
        <w:tc>
          <w:tcPr>
            <w:tcW w:w="2215" w:type="dxa"/>
            <w:shd w:val="clear" w:color="auto" w:fill="DBE5F1" w:themeFill="accent1" w:themeFillTint="33"/>
          </w:tcPr>
          <w:p w:rsidR="00FB54AA" w:rsidRPr="00AE54A3" w:rsidRDefault="00FB54AA" w:rsidP="003C5D0A">
            <w:pPr>
              <w:pStyle w:val="Scopetext"/>
              <w:spacing w:line="23" w:lineRule="atLeast"/>
            </w:pPr>
            <w:r>
              <w:t>Comply with health, Safety and security requirements at work</w:t>
            </w:r>
          </w:p>
        </w:tc>
        <w:tc>
          <w:tcPr>
            <w:tcW w:w="7958" w:type="dxa"/>
          </w:tcPr>
          <w:p w:rsidR="00FB54AA" w:rsidRPr="003E0917" w:rsidRDefault="00FB54AA" w:rsidP="003C5D0A">
            <w:pPr>
              <w:pStyle w:val="PCbullets"/>
              <w:spacing w:line="23" w:lineRule="atLeast"/>
            </w:pPr>
            <w:r>
              <w:t>T</w:t>
            </w:r>
            <w:r w:rsidRPr="00253691">
              <w:t xml:space="preserve">o be competent, </w:t>
            </w:r>
            <w:r>
              <w:t>operator</w:t>
            </w:r>
            <w:r w:rsidRPr="00253691">
              <w:t xml:space="preserve">  must be able to:</w:t>
            </w:r>
          </w:p>
          <w:p w:rsidR="00FB54AA" w:rsidRDefault="00FB54AA" w:rsidP="00FB54AA">
            <w:pPr>
              <w:pStyle w:val="PCbullets"/>
              <w:numPr>
                <w:ilvl w:val="0"/>
                <w:numId w:val="61"/>
              </w:numPr>
              <w:spacing w:line="23" w:lineRule="atLeast"/>
              <w:ind w:left="737" w:hanging="567"/>
            </w:pPr>
            <w:r>
              <w:t xml:space="preserve">comply with health and safety related instructions applicable to the workplace </w:t>
            </w:r>
          </w:p>
          <w:p w:rsidR="00FB54AA" w:rsidRDefault="00FB54AA" w:rsidP="00FB54AA">
            <w:pPr>
              <w:pStyle w:val="PCbullets"/>
              <w:numPr>
                <w:ilvl w:val="0"/>
                <w:numId w:val="61"/>
              </w:numPr>
              <w:spacing w:line="23" w:lineRule="atLeast"/>
              <w:ind w:left="737" w:hanging="567"/>
            </w:pPr>
            <w:r>
              <w:t xml:space="preserve">use and maintain personal protective equipment such as “ ear plug” “ nose mask “ “ head cap” etc., as per protocol </w:t>
            </w:r>
          </w:p>
          <w:p w:rsidR="00FB54AA" w:rsidRDefault="00FB54AA" w:rsidP="00FB54AA">
            <w:pPr>
              <w:pStyle w:val="PCbullets"/>
              <w:numPr>
                <w:ilvl w:val="0"/>
                <w:numId w:val="61"/>
              </w:numPr>
              <w:spacing w:line="23" w:lineRule="atLeast"/>
              <w:ind w:left="737" w:hanging="567"/>
            </w:pPr>
            <w:r>
              <w:t xml:space="preserve">carry out own activities in line with approved guidelines and procedures </w:t>
            </w:r>
          </w:p>
          <w:p w:rsidR="00FB54AA" w:rsidRDefault="00FB54AA" w:rsidP="00FB54AA">
            <w:pPr>
              <w:pStyle w:val="PCbullets"/>
              <w:numPr>
                <w:ilvl w:val="0"/>
                <w:numId w:val="61"/>
              </w:numPr>
              <w:spacing w:line="23" w:lineRule="atLeast"/>
              <w:ind w:left="737" w:hanging="567"/>
            </w:pPr>
            <w:r>
              <w:t xml:space="preserve">maintain a healthy lifestyle and guard against dependency on intoxicants </w:t>
            </w:r>
          </w:p>
          <w:p w:rsidR="00FB54AA" w:rsidRDefault="00FB54AA" w:rsidP="00FB54AA">
            <w:pPr>
              <w:pStyle w:val="PCbullets"/>
              <w:numPr>
                <w:ilvl w:val="0"/>
                <w:numId w:val="61"/>
              </w:numPr>
              <w:spacing w:line="23" w:lineRule="atLeast"/>
              <w:ind w:left="737" w:hanging="567"/>
            </w:pPr>
            <w:r>
              <w:t xml:space="preserve">follow environment management system related procedures </w:t>
            </w:r>
          </w:p>
          <w:p w:rsidR="00FB54AA" w:rsidRDefault="00FB54AA" w:rsidP="00FB54AA">
            <w:pPr>
              <w:pStyle w:val="PCbullets"/>
              <w:numPr>
                <w:ilvl w:val="0"/>
                <w:numId w:val="61"/>
              </w:numPr>
              <w:spacing w:line="23" w:lineRule="atLeast"/>
              <w:ind w:left="737" w:hanging="567"/>
            </w:pPr>
            <w:r>
              <w:t xml:space="preserve">identify and correct (if possible) malfunctions in machinery and equipment </w:t>
            </w:r>
          </w:p>
          <w:p w:rsidR="00FB54AA" w:rsidRDefault="00FB54AA" w:rsidP="00FB54AA">
            <w:pPr>
              <w:pStyle w:val="PCbullets"/>
              <w:numPr>
                <w:ilvl w:val="0"/>
                <w:numId w:val="61"/>
              </w:numPr>
              <w:spacing w:line="23" w:lineRule="atLeast"/>
              <w:ind w:left="737" w:hanging="567"/>
            </w:pPr>
            <w:r>
              <w:t xml:space="preserve">report any service malfunctions that cannot be rectified </w:t>
            </w:r>
          </w:p>
          <w:p w:rsidR="00FB54AA" w:rsidRDefault="00FB54AA" w:rsidP="00FB54AA">
            <w:pPr>
              <w:pStyle w:val="PCbullets"/>
              <w:numPr>
                <w:ilvl w:val="0"/>
                <w:numId w:val="61"/>
              </w:numPr>
              <w:spacing w:line="23" w:lineRule="atLeast"/>
              <w:ind w:left="737" w:hanging="567"/>
            </w:pPr>
            <w:r>
              <w:t xml:space="preserve">store materials and equipment in line with organisational requirements </w:t>
            </w:r>
          </w:p>
          <w:p w:rsidR="00FB54AA" w:rsidRDefault="00FB54AA" w:rsidP="00FB54AA">
            <w:pPr>
              <w:pStyle w:val="PCbullets"/>
              <w:numPr>
                <w:ilvl w:val="0"/>
                <w:numId w:val="61"/>
              </w:numPr>
              <w:spacing w:line="23" w:lineRule="atLeast"/>
              <w:ind w:left="737" w:hanging="567"/>
            </w:pPr>
            <w:r>
              <w:t xml:space="preserve">safely handle and remove waste </w:t>
            </w:r>
          </w:p>
          <w:p w:rsidR="00FB54AA" w:rsidRDefault="00FB54AA" w:rsidP="00FB54AA">
            <w:pPr>
              <w:pStyle w:val="PCbullets"/>
              <w:numPr>
                <w:ilvl w:val="0"/>
                <w:numId w:val="61"/>
              </w:numPr>
              <w:spacing w:line="23" w:lineRule="atLeast"/>
              <w:ind w:left="737" w:hanging="567"/>
            </w:pPr>
            <w:r>
              <w:t xml:space="preserve">minimize health and safety risks to self and others due to own actions </w:t>
            </w:r>
          </w:p>
          <w:p w:rsidR="00FB54AA" w:rsidRDefault="00FB54AA" w:rsidP="00FB54AA">
            <w:pPr>
              <w:pStyle w:val="PCbullets"/>
              <w:numPr>
                <w:ilvl w:val="0"/>
                <w:numId w:val="61"/>
              </w:numPr>
              <w:spacing w:line="23" w:lineRule="atLeast"/>
              <w:ind w:left="737" w:hanging="567"/>
            </w:pPr>
            <w:r>
              <w:t xml:space="preserve">seek clarifications, from supervisors or other authorized personnel in case of perceived risks </w:t>
            </w:r>
          </w:p>
          <w:p w:rsidR="00FB54AA" w:rsidRDefault="00FB54AA" w:rsidP="00FB54AA">
            <w:pPr>
              <w:pStyle w:val="PCbullets"/>
              <w:numPr>
                <w:ilvl w:val="0"/>
                <w:numId w:val="61"/>
              </w:numPr>
              <w:spacing w:line="23" w:lineRule="atLeast"/>
              <w:ind w:left="737" w:hanging="567"/>
            </w:pPr>
            <w:r>
              <w:t xml:space="preserve">monitor the workplace and work processes for potential risks and threat </w:t>
            </w:r>
          </w:p>
          <w:p w:rsidR="00FB54AA" w:rsidRDefault="00FB54AA" w:rsidP="00FB54AA">
            <w:pPr>
              <w:pStyle w:val="PCbullets"/>
              <w:numPr>
                <w:ilvl w:val="0"/>
                <w:numId w:val="61"/>
              </w:numPr>
              <w:spacing w:line="23" w:lineRule="atLeast"/>
              <w:ind w:left="737" w:hanging="567"/>
            </w:pPr>
            <w:r>
              <w:t xml:space="preserve">carry out periodic walk-through to keep work area free from hazards and obstructions, if assigned </w:t>
            </w:r>
          </w:p>
          <w:p w:rsidR="00FB54AA" w:rsidRDefault="00FB54AA" w:rsidP="00FB54AA">
            <w:pPr>
              <w:pStyle w:val="PCbullets"/>
              <w:numPr>
                <w:ilvl w:val="0"/>
                <w:numId w:val="61"/>
              </w:numPr>
              <w:spacing w:line="23" w:lineRule="atLeast"/>
              <w:ind w:left="737" w:hanging="567"/>
            </w:pPr>
            <w:r>
              <w:t xml:space="preserve">report hazards and potential risks/ threats to supervisors or other authorized personnel </w:t>
            </w:r>
          </w:p>
          <w:p w:rsidR="00FB54AA" w:rsidRDefault="00FB54AA" w:rsidP="00FB54AA">
            <w:pPr>
              <w:pStyle w:val="PCbullets"/>
              <w:numPr>
                <w:ilvl w:val="0"/>
                <w:numId w:val="61"/>
              </w:numPr>
              <w:spacing w:line="23" w:lineRule="atLeast"/>
              <w:ind w:left="737" w:hanging="567"/>
            </w:pPr>
            <w:r>
              <w:t xml:space="preserve">participate in mock drills/ evacuation procedures organized at the workplace </w:t>
            </w:r>
          </w:p>
          <w:p w:rsidR="00FB54AA" w:rsidRDefault="00FB54AA" w:rsidP="00FB54AA">
            <w:pPr>
              <w:pStyle w:val="PCbullets"/>
              <w:numPr>
                <w:ilvl w:val="0"/>
                <w:numId w:val="61"/>
              </w:numPr>
              <w:spacing w:line="23" w:lineRule="atLeast"/>
              <w:ind w:left="737" w:hanging="567"/>
            </w:pPr>
            <w:r>
              <w:t xml:space="preserve">undertake first aid, fire-fighting and emergency response training, if asked to do so </w:t>
            </w:r>
          </w:p>
          <w:p w:rsidR="00FB54AA" w:rsidRDefault="00FB54AA" w:rsidP="00FB54AA">
            <w:pPr>
              <w:pStyle w:val="PCbullets"/>
              <w:numPr>
                <w:ilvl w:val="0"/>
                <w:numId w:val="61"/>
              </w:numPr>
              <w:spacing w:line="23" w:lineRule="atLeast"/>
              <w:ind w:left="737" w:hanging="567"/>
            </w:pPr>
            <w:r>
              <w:t xml:space="preserve">take action based on instructions in the event of fire, emergencies or accidents </w:t>
            </w:r>
          </w:p>
          <w:p w:rsidR="00FB54AA" w:rsidRPr="00253691" w:rsidRDefault="00FB54AA" w:rsidP="00FB54AA">
            <w:pPr>
              <w:pStyle w:val="PCbullets"/>
              <w:numPr>
                <w:ilvl w:val="0"/>
                <w:numId w:val="61"/>
              </w:numPr>
              <w:spacing w:line="23" w:lineRule="atLeast"/>
              <w:ind w:left="737" w:hanging="567"/>
            </w:pPr>
            <w:r>
              <w:t>follow organisation procedures for shutdown and evacuation when required</w:t>
            </w:r>
          </w:p>
        </w:tc>
      </w:tr>
      <w:tr w:rsidR="00FB54AA" w:rsidRPr="007B4A5A" w:rsidTr="003C5D0A">
        <w:trPr>
          <w:trHeight w:val="20"/>
        </w:trPr>
        <w:tc>
          <w:tcPr>
            <w:tcW w:w="2215" w:type="dxa"/>
            <w:shd w:val="clear" w:color="auto" w:fill="DBE5F1" w:themeFill="accent1" w:themeFillTint="33"/>
          </w:tcPr>
          <w:p w:rsidR="00FB54AA" w:rsidRPr="00215ED3" w:rsidRDefault="00FB54AA" w:rsidP="003C5D0A">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FB54AA" w:rsidRPr="00253691" w:rsidRDefault="00FB54AA" w:rsidP="003C5D0A">
            <w:pPr>
              <w:pStyle w:val="PCbullets"/>
              <w:spacing w:line="23" w:lineRule="atLeast"/>
            </w:pPr>
            <w:r w:rsidRPr="00253691">
              <w:t>to be competent, you  must be able to:</w:t>
            </w:r>
          </w:p>
          <w:p w:rsidR="00FB54AA" w:rsidRPr="003E0917" w:rsidRDefault="00FB54AA" w:rsidP="00FB54AA">
            <w:pPr>
              <w:pStyle w:val="PCbullets"/>
              <w:numPr>
                <w:ilvl w:val="0"/>
                <w:numId w:val="62"/>
              </w:numPr>
              <w:spacing w:line="23" w:lineRule="atLeast"/>
              <w:ind w:left="737" w:hanging="567"/>
            </w:pPr>
            <w:r w:rsidRPr="003E0917">
              <w:t xml:space="preserve">identify </w:t>
            </w:r>
            <w:r>
              <w:t>different kinds of possible hazards (environmental, personal, ergonomic, chemical) of the industry</w:t>
            </w:r>
          </w:p>
          <w:p w:rsidR="00FB54AA" w:rsidRPr="00481419" w:rsidRDefault="00FB54AA" w:rsidP="00FB54AA">
            <w:pPr>
              <w:pStyle w:val="PCbullets"/>
              <w:numPr>
                <w:ilvl w:val="0"/>
                <w:numId w:val="62"/>
              </w:numPr>
              <w:spacing w:line="23" w:lineRule="atLeast"/>
              <w:ind w:left="737" w:hanging="567"/>
            </w:pPr>
            <w:r>
              <w:t>recognise other possible security issues existing in the workplace</w:t>
            </w:r>
          </w:p>
        </w:tc>
      </w:tr>
      <w:tr w:rsidR="00FB54AA" w:rsidRPr="007B4A5A" w:rsidTr="003C5D0A">
        <w:trPr>
          <w:trHeight w:val="20"/>
        </w:trPr>
        <w:tc>
          <w:tcPr>
            <w:tcW w:w="2215" w:type="dxa"/>
            <w:shd w:val="clear" w:color="auto" w:fill="DBE5F1" w:themeFill="accent1" w:themeFillTint="33"/>
          </w:tcPr>
          <w:p w:rsidR="00FB54AA" w:rsidRDefault="00FB54AA" w:rsidP="003C5D0A">
            <w:pPr>
              <w:pStyle w:val="Scopetext"/>
              <w:spacing w:line="23" w:lineRule="atLeast"/>
            </w:pPr>
            <w:r>
              <w:t xml:space="preserve">Planning the safety </w:t>
            </w:r>
            <w:r>
              <w:lastRenderedPageBreak/>
              <w:t>techniques</w:t>
            </w:r>
          </w:p>
        </w:tc>
        <w:tc>
          <w:tcPr>
            <w:tcW w:w="7958" w:type="dxa"/>
          </w:tcPr>
          <w:p w:rsidR="00FB54AA" w:rsidRDefault="00FB54AA" w:rsidP="00FB54AA">
            <w:pPr>
              <w:pStyle w:val="PCbullets"/>
              <w:numPr>
                <w:ilvl w:val="0"/>
                <w:numId w:val="62"/>
              </w:numPr>
              <w:spacing w:line="23" w:lineRule="atLeast"/>
            </w:pPr>
            <w:r>
              <w:lastRenderedPageBreak/>
              <w:t>recognise different measures to curb the hazards</w:t>
            </w:r>
          </w:p>
          <w:p w:rsidR="00FB54AA" w:rsidRPr="00253691" w:rsidRDefault="00FB54AA" w:rsidP="003C5D0A">
            <w:pPr>
              <w:pStyle w:val="PCbullets"/>
              <w:spacing w:line="23" w:lineRule="atLeast"/>
              <w:ind w:left="540"/>
            </w:pPr>
          </w:p>
        </w:tc>
      </w:tr>
      <w:tr w:rsidR="00FB54AA" w:rsidRPr="007B4A5A" w:rsidTr="003C5D0A">
        <w:trPr>
          <w:trHeight w:val="20"/>
        </w:trPr>
        <w:tc>
          <w:tcPr>
            <w:tcW w:w="2215" w:type="dxa"/>
            <w:shd w:val="clear" w:color="auto" w:fill="DBE5F1" w:themeFill="accent1" w:themeFillTint="33"/>
          </w:tcPr>
          <w:p w:rsidR="00FB54AA" w:rsidRDefault="00FB54AA" w:rsidP="003C5D0A">
            <w:pPr>
              <w:pStyle w:val="Scopetext"/>
              <w:spacing w:line="23" w:lineRule="atLeast"/>
            </w:pPr>
            <w:r>
              <w:lastRenderedPageBreak/>
              <w:t>Implementing the programs</w:t>
            </w:r>
          </w:p>
        </w:tc>
        <w:tc>
          <w:tcPr>
            <w:tcW w:w="7958" w:type="dxa"/>
          </w:tcPr>
          <w:p w:rsidR="00FB54AA" w:rsidRDefault="00FB54AA" w:rsidP="00FB54AA">
            <w:pPr>
              <w:pStyle w:val="PCbullets"/>
              <w:numPr>
                <w:ilvl w:val="0"/>
                <w:numId w:val="62"/>
              </w:numPr>
              <w:spacing w:line="23" w:lineRule="atLeast"/>
            </w:pPr>
            <w:r>
              <w:t>communicate the safety plan to everyone</w:t>
            </w:r>
          </w:p>
          <w:p w:rsidR="00FB54AA" w:rsidRDefault="00FB54AA" w:rsidP="00FB54AA">
            <w:pPr>
              <w:pStyle w:val="PCbullets"/>
              <w:numPr>
                <w:ilvl w:val="0"/>
                <w:numId w:val="62"/>
              </w:numPr>
              <w:spacing w:line="23" w:lineRule="atLeast"/>
            </w:pPr>
            <w:r>
              <w:t xml:space="preserve">attach disciplinary rules with the implementation </w:t>
            </w:r>
          </w:p>
        </w:tc>
      </w:tr>
      <w:tr w:rsidR="00FB54AA" w:rsidRPr="007B4A5A" w:rsidTr="003C5D0A">
        <w:trPr>
          <w:trHeight w:val="20"/>
        </w:trPr>
        <w:tc>
          <w:tcPr>
            <w:tcW w:w="10173" w:type="dxa"/>
            <w:gridSpan w:val="2"/>
            <w:shd w:val="clear" w:color="auto" w:fill="365F91" w:themeFill="accent1" w:themeFillShade="BF"/>
          </w:tcPr>
          <w:p w:rsidR="00FB54AA" w:rsidRPr="002D74FE" w:rsidRDefault="00FB54AA" w:rsidP="003C5D0A">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FB54AA" w:rsidRPr="007B4A5A" w:rsidTr="003C5D0A">
        <w:trPr>
          <w:trHeight w:val="20"/>
        </w:trPr>
        <w:tc>
          <w:tcPr>
            <w:tcW w:w="2215" w:type="dxa"/>
            <w:shd w:val="clear" w:color="auto" w:fill="DBE5F1" w:themeFill="accent1" w:themeFillTint="33"/>
          </w:tcPr>
          <w:p w:rsidR="00FB54AA" w:rsidRPr="002D74FE" w:rsidRDefault="00FB54AA" w:rsidP="00FB54AA">
            <w:pPr>
              <w:pStyle w:val="Numbers"/>
              <w:widowControl w:val="0"/>
              <w:numPr>
                <w:ilvl w:val="0"/>
                <w:numId w:val="6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B54AA" w:rsidRPr="002D74FE" w:rsidRDefault="00FB54AA" w:rsidP="003C5D0A">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FB54AA" w:rsidRDefault="00FB54AA" w:rsidP="00FB54AA">
            <w:pPr>
              <w:pStyle w:val="Default"/>
              <w:numPr>
                <w:ilvl w:val="0"/>
                <w:numId w:val="63"/>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640129">
              <w:rPr>
                <w:rFonts w:asciiTheme="minorHAnsi" w:hAnsiTheme="minorHAnsi" w:cstheme="minorHAnsi"/>
                <w:sz w:val="22"/>
                <w:szCs w:val="22"/>
              </w:rPr>
              <w:t>textile mill</w:t>
            </w:r>
          </w:p>
          <w:p w:rsidR="00FB54AA" w:rsidRPr="007A24A3" w:rsidRDefault="00FB54AA" w:rsidP="00FB54AA">
            <w:pPr>
              <w:pStyle w:val="Default"/>
              <w:numPr>
                <w:ilvl w:val="0"/>
                <w:numId w:val="63"/>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640129">
              <w:rPr>
                <w:rFonts w:asciiTheme="minorHAnsi" w:hAnsiTheme="minorHAnsi"/>
                <w:sz w:val="22"/>
              </w:rPr>
              <w:t>textile mill</w:t>
            </w:r>
          </w:p>
          <w:p w:rsidR="00FB54AA" w:rsidRPr="002F2FB3" w:rsidRDefault="00FB54AA" w:rsidP="00FB54AA">
            <w:pPr>
              <w:pStyle w:val="Default"/>
              <w:numPr>
                <w:ilvl w:val="0"/>
                <w:numId w:val="63"/>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sidR="00640129">
              <w:rPr>
                <w:rFonts w:asciiTheme="minorHAnsi" w:hAnsiTheme="minorHAnsi"/>
                <w:sz w:val="22"/>
                <w:szCs w:val="22"/>
              </w:rPr>
              <w:t>textile mill</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FB54AA" w:rsidRPr="00477383"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FB54AA" w:rsidRDefault="00FB54AA" w:rsidP="00FB54AA">
            <w:pPr>
              <w:pStyle w:val="Default"/>
              <w:numPr>
                <w:ilvl w:val="0"/>
                <w:numId w:val="64"/>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FB54AA" w:rsidRPr="002F44E0" w:rsidRDefault="00FB54AA" w:rsidP="00FB54AA">
            <w:pPr>
              <w:pStyle w:val="Default"/>
              <w:numPr>
                <w:ilvl w:val="0"/>
                <w:numId w:val="64"/>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FB54AA" w:rsidRPr="007B4A5A" w:rsidTr="003C5D0A">
        <w:trPr>
          <w:trHeight w:val="20"/>
        </w:trPr>
        <w:tc>
          <w:tcPr>
            <w:tcW w:w="2215" w:type="dxa"/>
            <w:tcBorders>
              <w:bottom w:val="single" w:sz="4" w:space="0" w:color="auto"/>
            </w:tcBorders>
            <w:shd w:val="clear" w:color="auto" w:fill="DBE5F1" w:themeFill="accent1" w:themeFillTint="33"/>
          </w:tcPr>
          <w:p w:rsidR="00FB54AA" w:rsidRPr="00652605" w:rsidRDefault="00FB54AA" w:rsidP="00FB54AA">
            <w:pPr>
              <w:pStyle w:val="ListParagraph"/>
              <w:widowControl w:val="0"/>
              <w:numPr>
                <w:ilvl w:val="0"/>
                <w:numId w:val="6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FB54AA" w:rsidRPr="00652605" w:rsidRDefault="00FB54AA" w:rsidP="003C5D0A">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FB54AA" w:rsidRPr="00477383"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FB54AA" w:rsidRPr="00477383"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FB54AA" w:rsidRPr="00477383"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FB54AA" w:rsidRPr="00477383"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FB54AA" w:rsidRPr="00477383"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FB54AA"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FB54AA" w:rsidRPr="002F44E0" w:rsidRDefault="00FB54AA" w:rsidP="00FB54AA">
            <w:pPr>
              <w:pStyle w:val="Default"/>
              <w:numPr>
                <w:ilvl w:val="0"/>
                <w:numId w:val="28"/>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FB54AA" w:rsidRPr="001C0475" w:rsidTr="003C5D0A">
        <w:trPr>
          <w:trHeight w:val="20"/>
        </w:trPr>
        <w:tc>
          <w:tcPr>
            <w:tcW w:w="10173" w:type="dxa"/>
            <w:gridSpan w:val="2"/>
            <w:shd w:val="clear" w:color="auto" w:fill="365F91" w:themeFill="accent1" w:themeFillShade="BF"/>
          </w:tcPr>
          <w:p w:rsidR="00FB54AA" w:rsidRPr="001C0475" w:rsidRDefault="00FB54AA" w:rsidP="003C5D0A">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FB54AA" w:rsidRPr="009B5492" w:rsidTr="003C5D0A">
        <w:trPr>
          <w:trHeight w:val="20"/>
        </w:trPr>
        <w:tc>
          <w:tcPr>
            <w:tcW w:w="2215" w:type="dxa"/>
            <w:vMerge w:val="restart"/>
            <w:shd w:val="clear" w:color="auto" w:fill="DBE5F1" w:themeFill="accent1" w:themeFillTint="33"/>
          </w:tcPr>
          <w:p w:rsidR="00FB54AA" w:rsidRPr="009B5492" w:rsidRDefault="00FB54AA" w:rsidP="00FB54AA">
            <w:pPr>
              <w:pStyle w:val="ListParagraph"/>
              <w:numPr>
                <w:ilvl w:val="0"/>
                <w:numId w:val="67"/>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FB54AA" w:rsidRPr="009B5492" w:rsidRDefault="00FB54AA" w:rsidP="003C5D0A">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FB54AA" w:rsidRPr="009B5492" w:rsidTr="003C5D0A">
        <w:trPr>
          <w:trHeight w:val="20"/>
        </w:trPr>
        <w:tc>
          <w:tcPr>
            <w:tcW w:w="2215" w:type="dxa"/>
            <w:vMerge/>
            <w:shd w:val="clear" w:color="auto" w:fill="DBE5F1" w:themeFill="accent1" w:themeFillTint="33"/>
          </w:tcPr>
          <w:p w:rsidR="00FB54AA" w:rsidRPr="009B5492" w:rsidRDefault="00FB54AA" w:rsidP="003C5D0A">
            <w:pPr>
              <w:spacing w:line="23" w:lineRule="atLeast"/>
              <w:rPr>
                <w:rFonts w:cstheme="minorHAnsi"/>
                <w:b/>
              </w:rPr>
            </w:pPr>
          </w:p>
        </w:tc>
        <w:tc>
          <w:tcPr>
            <w:tcW w:w="7958" w:type="dxa"/>
            <w:shd w:val="clear" w:color="auto" w:fill="auto"/>
          </w:tcPr>
          <w:p w:rsidR="00FB54AA" w:rsidRPr="009B5492" w:rsidRDefault="00FB54AA" w:rsidP="003C5D0A">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FB54AA" w:rsidRPr="009B5492" w:rsidRDefault="00FB54AA" w:rsidP="00FB54AA">
            <w:pPr>
              <w:pStyle w:val="Coreskillsbullets"/>
              <w:numPr>
                <w:ilvl w:val="0"/>
                <w:numId w:val="27"/>
              </w:numPr>
              <w:spacing w:line="23" w:lineRule="atLeast"/>
              <w:ind w:hanging="595"/>
            </w:pPr>
            <w:r>
              <w:t>write in local language</w:t>
            </w:r>
          </w:p>
        </w:tc>
      </w:tr>
      <w:tr w:rsidR="00FB54AA" w:rsidRPr="00285948" w:rsidTr="003C5D0A">
        <w:trPr>
          <w:trHeight w:val="20"/>
        </w:trPr>
        <w:tc>
          <w:tcPr>
            <w:tcW w:w="2215" w:type="dxa"/>
            <w:vMerge/>
            <w:shd w:val="clear" w:color="auto" w:fill="DBE5F1" w:themeFill="accent1" w:themeFillTint="33"/>
          </w:tcPr>
          <w:p w:rsidR="00FB54AA" w:rsidRPr="001C0475" w:rsidRDefault="00FB54AA" w:rsidP="003C5D0A">
            <w:pPr>
              <w:spacing w:line="23" w:lineRule="atLeast"/>
              <w:rPr>
                <w:rFonts w:cstheme="minorHAnsi"/>
                <w:b/>
                <w:highlight w:val="yellow"/>
              </w:rPr>
            </w:pPr>
          </w:p>
        </w:tc>
        <w:tc>
          <w:tcPr>
            <w:tcW w:w="7958" w:type="dxa"/>
            <w:shd w:val="clear" w:color="auto" w:fill="DBE5F1" w:themeFill="accent1" w:themeFillTint="33"/>
          </w:tcPr>
          <w:p w:rsidR="00FB54AA" w:rsidRPr="00285948" w:rsidRDefault="00FB54AA" w:rsidP="003C5D0A">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FB54AA" w:rsidRPr="00285948" w:rsidTr="003C5D0A">
        <w:trPr>
          <w:trHeight w:val="20"/>
        </w:trPr>
        <w:tc>
          <w:tcPr>
            <w:tcW w:w="2215" w:type="dxa"/>
            <w:vMerge/>
            <w:shd w:val="clear" w:color="auto" w:fill="DBE5F1" w:themeFill="accent1" w:themeFillTint="33"/>
          </w:tcPr>
          <w:p w:rsidR="00FB54AA" w:rsidRPr="001C0475" w:rsidRDefault="00FB54AA" w:rsidP="003C5D0A">
            <w:pPr>
              <w:spacing w:line="23" w:lineRule="atLeast"/>
              <w:rPr>
                <w:rFonts w:cstheme="minorHAnsi"/>
                <w:b/>
                <w:highlight w:val="yellow"/>
              </w:rPr>
            </w:pPr>
          </w:p>
        </w:tc>
        <w:tc>
          <w:tcPr>
            <w:tcW w:w="7958" w:type="dxa"/>
            <w:shd w:val="clear" w:color="auto" w:fill="auto"/>
          </w:tcPr>
          <w:p w:rsidR="00FB54AA" w:rsidRDefault="00FB54AA" w:rsidP="003C5D0A">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FB54AA" w:rsidRDefault="00FB54AA" w:rsidP="00FB54AA">
            <w:pPr>
              <w:pStyle w:val="Default"/>
              <w:numPr>
                <w:ilvl w:val="0"/>
                <w:numId w:val="65"/>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FB54AA" w:rsidRDefault="00FB54AA" w:rsidP="00FB54AA">
            <w:pPr>
              <w:pStyle w:val="Default"/>
              <w:numPr>
                <w:ilvl w:val="0"/>
                <w:numId w:val="65"/>
              </w:numPr>
              <w:spacing w:line="23" w:lineRule="atLeast"/>
              <w:ind w:left="665" w:hanging="540"/>
              <w:rPr>
                <w:rFonts w:asciiTheme="minorHAnsi" w:hAnsiTheme="minorHAnsi"/>
                <w:sz w:val="22"/>
                <w:szCs w:val="22"/>
              </w:rPr>
            </w:pPr>
            <w:r>
              <w:rPr>
                <w:rFonts w:asciiTheme="minorHAnsi" w:hAnsiTheme="minorHAnsi"/>
                <w:sz w:val="22"/>
                <w:szCs w:val="22"/>
              </w:rPr>
              <w:t>read and understand the local language</w:t>
            </w:r>
          </w:p>
          <w:p w:rsidR="00FB54AA" w:rsidRPr="00285948" w:rsidRDefault="00FB54AA" w:rsidP="00FB54AA">
            <w:pPr>
              <w:pStyle w:val="Default"/>
              <w:numPr>
                <w:ilvl w:val="0"/>
                <w:numId w:val="65"/>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FB54AA" w:rsidRPr="00285948" w:rsidTr="003C5D0A">
        <w:trPr>
          <w:trHeight w:val="20"/>
        </w:trPr>
        <w:tc>
          <w:tcPr>
            <w:tcW w:w="2215" w:type="dxa"/>
            <w:vMerge/>
            <w:shd w:val="clear" w:color="auto" w:fill="DBE5F1" w:themeFill="accent1" w:themeFillTint="33"/>
          </w:tcPr>
          <w:p w:rsidR="00FB54AA" w:rsidRPr="001C0475" w:rsidRDefault="00FB54AA" w:rsidP="003C5D0A">
            <w:pPr>
              <w:spacing w:line="23" w:lineRule="atLeast"/>
              <w:rPr>
                <w:rFonts w:cstheme="minorHAnsi"/>
                <w:b/>
                <w:highlight w:val="yellow"/>
              </w:rPr>
            </w:pPr>
          </w:p>
        </w:tc>
        <w:tc>
          <w:tcPr>
            <w:tcW w:w="7958" w:type="dxa"/>
            <w:shd w:val="clear" w:color="auto" w:fill="DBE5F1" w:themeFill="accent1" w:themeFillTint="33"/>
          </w:tcPr>
          <w:p w:rsidR="00FB54AA" w:rsidRPr="00285948" w:rsidRDefault="00FB54AA" w:rsidP="003C5D0A">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FB54AA" w:rsidRPr="00285948" w:rsidTr="003C5D0A">
        <w:trPr>
          <w:trHeight w:val="20"/>
        </w:trPr>
        <w:tc>
          <w:tcPr>
            <w:tcW w:w="2215" w:type="dxa"/>
            <w:vMerge/>
            <w:shd w:val="clear" w:color="auto" w:fill="DBE5F1" w:themeFill="accent1" w:themeFillTint="33"/>
          </w:tcPr>
          <w:p w:rsidR="00FB54AA" w:rsidRPr="001C0475" w:rsidRDefault="00FB54AA" w:rsidP="003C5D0A">
            <w:pPr>
              <w:spacing w:line="23" w:lineRule="atLeast"/>
              <w:rPr>
                <w:rFonts w:cstheme="minorHAnsi"/>
                <w:b/>
                <w:highlight w:val="yellow"/>
              </w:rPr>
            </w:pPr>
          </w:p>
        </w:tc>
        <w:tc>
          <w:tcPr>
            <w:tcW w:w="7958" w:type="dxa"/>
            <w:shd w:val="clear" w:color="auto" w:fill="auto"/>
          </w:tcPr>
          <w:p w:rsidR="00FB54AA" w:rsidRDefault="00FB54AA" w:rsidP="00FB54AA">
            <w:pPr>
              <w:pStyle w:val="ListParagraph"/>
              <w:numPr>
                <w:ilvl w:val="0"/>
                <w:numId w:val="83"/>
              </w:numPr>
              <w:spacing w:line="240" w:lineRule="auto"/>
            </w:pPr>
            <w:r w:rsidRPr="00621D88">
              <w:t>listen to others attentively</w:t>
            </w:r>
          </w:p>
          <w:p w:rsidR="00FB54AA" w:rsidRPr="00621D88" w:rsidRDefault="00FB54AA" w:rsidP="00FB54AA">
            <w:pPr>
              <w:pStyle w:val="ListParagraph"/>
              <w:numPr>
                <w:ilvl w:val="0"/>
                <w:numId w:val="83"/>
              </w:numPr>
              <w:spacing w:line="240" w:lineRule="auto"/>
            </w:pPr>
            <w:r w:rsidRPr="00621D88">
              <w:t>respond to emergencies, accidents or fire at the workplace</w:t>
            </w:r>
          </w:p>
          <w:p w:rsidR="00FB54AA" w:rsidRPr="00621D88" w:rsidRDefault="00FB54AA" w:rsidP="00FB54AA">
            <w:pPr>
              <w:pStyle w:val="ListParagraph"/>
              <w:numPr>
                <w:ilvl w:val="0"/>
                <w:numId w:val="83"/>
              </w:numPr>
              <w:spacing w:line="240" w:lineRule="auto"/>
            </w:pPr>
            <w:r w:rsidRPr="00621D88">
              <w:t>evacuate the premises and help others in need while doing so</w:t>
            </w:r>
          </w:p>
          <w:p w:rsidR="00FB54AA" w:rsidRPr="00621D88" w:rsidRDefault="00FB54AA" w:rsidP="00FB54AA">
            <w:pPr>
              <w:pStyle w:val="ListParagraph"/>
              <w:numPr>
                <w:ilvl w:val="0"/>
                <w:numId w:val="83"/>
              </w:numPr>
              <w:spacing w:line="240" w:lineRule="auto"/>
            </w:pPr>
            <w:r w:rsidRPr="00621D88">
              <w:t>the value of physical fitness, personal hygiene and good habits</w:t>
            </w:r>
          </w:p>
          <w:p w:rsidR="00FB54AA" w:rsidRPr="00285948" w:rsidRDefault="00FB54AA" w:rsidP="00FB54AA">
            <w:pPr>
              <w:pStyle w:val="ListParagraph"/>
              <w:numPr>
                <w:ilvl w:val="0"/>
                <w:numId w:val="83"/>
              </w:numPr>
              <w:spacing w:after="0" w:line="240" w:lineRule="auto"/>
            </w:pPr>
            <w:r w:rsidRPr="00621D88">
              <w:t>talk with others politely</w:t>
            </w:r>
          </w:p>
        </w:tc>
      </w:tr>
      <w:tr w:rsidR="00FB54AA" w:rsidRPr="00285948" w:rsidTr="003C5D0A">
        <w:trPr>
          <w:trHeight w:val="20"/>
        </w:trPr>
        <w:tc>
          <w:tcPr>
            <w:tcW w:w="2215" w:type="dxa"/>
            <w:vMerge w:val="restart"/>
            <w:shd w:val="clear" w:color="auto" w:fill="DBE5F1" w:themeFill="accent1" w:themeFillTint="33"/>
          </w:tcPr>
          <w:p w:rsidR="00FB54AA" w:rsidRPr="00285948" w:rsidRDefault="00FB54AA" w:rsidP="00FB54AA">
            <w:pPr>
              <w:pStyle w:val="ListParagraph"/>
              <w:numPr>
                <w:ilvl w:val="0"/>
                <w:numId w:val="67"/>
              </w:numPr>
              <w:spacing w:line="23" w:lineRule="atLeast"/>
              <w:rPr>
                <w:rFonts w:eastAsia="MS Mincho" w:cstheme="minorHAnsi"/>
                <w:b/>
                <w:bCs/>
              </w:rPr>
            </w:pPr>
            <w:r w:rsidRPr="00285948">
              <w:rPr>
                <w:rFonts w:eastAsia="MS Mincho" w:cstheme="minorHAnsi"/>
                <w:b/>
                <w:bCs/>
              </w:rPr>
              <w:t>Professional Skills</w:t>
            </w:r>
          </w:p>
          <w:p w:rsidR="00FB54AA" w:rsidRPr="00285948" w:rsidRDefault="00FB54AA" w:rsidP="003C5D0A">
            <w:pPr>
              <w:spacing w:line="23" w:lineRule="atLeast"/>
              <w:rPr>
                <w:rFonts w:cstheme="minorHAnsi"/>
                <w:b/>
              </w:rPr>
            </w:pPr>
          </w:p>
          <w:p w:rsidR="00FB54AA" w:rsidRPr="00285948" w:rsidRDefault="00FB54AA" w:rsidP="003C5D0A">
            <w:pPr>
              <w:spacing w:line="23" w:lineRule="atLeast"/>
              <w:jc w:val="center"/>
              <w:rPr>
                <w:b/>
              </w:rPr>
            </w:pPr>
          </w:p>
        </w:tc>
        <w:tc>
          <w:tcPr>
            <w:tcW w:w="7958" w:type="dxa"/>
            <w:shd w:val="clear" w:color="auto" w:fill="DBE5F1" w:themeFill="accent1" w:themeFillTint="33"/>
          </w:tcPr>
          <w:p w:rsidR="00FB54AA" w:rsidRPr="00285948" w:rsidRDefault="00FB54AA" w:rsidP="003C5D0A">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lastRenderedPageBreak/>
              <w:t xml:space="preserve">Decision Making  </w:t>
            </w:r>
          </w:p>
        </w:tc>
      </w:tr>
      <w:tr w:rsidR="00FB54AA" w:rsidRPr="00285948" w:rsidTr="003C5D0A">
        <w:trPr>
          <w:trHeight w:val="20"/>
        </w:trPr>
        <w:tc>
          <w:tcPr>
            <w:tcW w:w="2215" w:type="dxa"/>
            <w:vMerge/>
            <w:shd w:val="clear" w:color="auto" w:fill="DBE5F1" w:themeFill="accent1" w:themeFillTint="33"/>
          </w:tcPr>
          <w:p w:rsidR="00FB54AA" w:rsidRPr="00285948" w:rsidRDefault="00FB54AA" w:rsidP="003C5D0A">
            <w:pPr>
              <w:spacing w:line="23" w:lineRule="atLeast"/>
              <w:jc w:val="center"/>
              <w:rPr>
                <w:b/>
              </w:rPr>
            </w:pPr>
          </w:p>
        </w:tc>
        <w:tc>
          <w:tcPr>
            <w:tcW w:w="7958" w:type="dxa"/>
            <w:shd w:val="clear" w:color="auto" w:fill="auto"/>
          </w:tcPr>
          <w:p w:rsidR="00FB54AA" w:rsidRPr="00621D88" w:rsidRDefault="00FB54AA" w:rsidP="00FB54AA">
            <w:pPr>
              <w:pStyle w:val="ListParagraph"/>
              <w:numPr>
                <w:ilvl w:val="0"/>
                <w:numId w:val="29"/>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FB54AA" w:rsidRPr="00621D88" w:rsidRDefault="00FB54AA" w:rsidP="00FB54AA">
            <w:pPr>
              <w:pStyle w:val="ListParagraph"/>
              <w:numPr>
                <w:ilvl w:val="0"/>
                <w:numId w:val="29"/>
              </w:numPr>
              <w:spacing w:after="0" w:line="240" w:lineRule="auto"/>
              <w:ind w:left="479" w:hanging="426"/>
              <w:rPr>
                <w:rFonts w:asciiTheme="minorHAnsi" w:hAnsiTheme="minorHAnsi" w:cstheme="minorHAnsi"/>
              </w:rPr>
            </w:pPr>
            <w:r w:rsidRPr="00621D88">
              <w:rPr>
                <w:rFonts w:asciiTheme="minorHAnsi" w:hAnsiTheme="minorHAnsi" w:cstheme="minorHAnsi"/>
              </w:rPr>
              <w:t>make required safety plans as and when required</w:t>
            </w:r>
          </w:p>
          <w:p w:rsidR="00FB54AA" w:rsidRPr="00621D88" w:rsidRDefault="00FB54AA" w:rsidP="00FB54AA">
            <w:pPr>
              <w:pStyle w:val="ListParagraph"/>
              <w:numPr>
                <w:ilvl w:val="0"/>
                <w:numId w:val="29"/>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FB54AA" w:rsidRPr="00285948" w:rsidTr="003C5D0A">
        <w:trPr>
          <w:trHeight w:val="20"/>
        </w:trPr>
        <w:tc>
          <w:tcPr>
            <w:tcW w:w="2215" w:type="dxa"/>
            <w:vMerge/>
            <w:shd w:val="clear" w:color="auto" w:fill="DBE5F1" w:themeFill="accent1" w:themeFillTint="33"/>
          </w:tcPr>
          <w:p w:rsidR="00FB54AA" w:rsidRPr="00285948" w:rsidRDefault="00FB54AA" w:rsidP="003C5D0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FB54AA" w:rsidRPr="00285948" w:rsidRDefault="00FB54AA" w:rsidP="003C5D0A">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FB54AA" w:rsidRPr="00285948" w:rsidTr="003C5D0A">
        <w:trPr>
          <w:trHeight w:val="20"/>
        </w:trPr>
        <w:tc>
          <w:tcPr>
            <w:tcW w:w="2215" w:type="dxa"/>
            <w:vMerge/>
            <w:shd w:val="clear" w:color="auto" w:fill="DBE5F1" w:themeFill="accent1" w:themeFillTint="33"/>
          </w:tcPr>
          <w:p w:rsidR="00FB54AA" w:rsidRPr="00285948" w:rsidRDefault="00FB54AA" w:rsidP="003C5D0A">
            <w:pPr>
              <w:spacing w:line="23" w:lineRule="atLeast"/>
              <w:jc w:val="center"/>
              <w:rPr>
                <w:rFonts w:cstheme="minorHAnsi"/>
              </w:rPr>
            </w:pPr>
          </w:p>
        </w:tc>
        <w:tc>
          <w:tcPr>
            <w:tcW w:w="7958" w:type="dxa"/>
            <w:shd w:val="clear" w:color="auto" w:fill="auto"/>
          </w:tcPr>
          <w:p w:rsidR="00FB54AA" w:rsidRPr="00285948" w:rsidRDefault="00FB54AA" w:rsidP="00FB54AA">
            <w:pPr>
              <w:pStyle w:val="ListParagraph"/>
              <w:numPr>
                <w:ilvl w:val="0"/>
                <w:numId w:val="29"/>
              </w:numPr>
              <w:spacing w:after="0" w:line="240" w:lineRule="auto"/>
              <w:ind w:left="479" w:hanging="426"/>
              <w:rPr>
                <w:rFonts w:asciiTheme="minorHAnsi" w:hAnsiTheme="minorHAnsi"/>
              </w:rPr>
            </w:pPr>
            <w:r w:rsidRPr="006E3443">
              <w:rPr>
                <w:rFonts w:asciiTheme="minorHAnsi" w:hAnsiTheme="minorHAnsi" w:cstheme="minorHAnsi"/>
              </w:rPr>
              <w:t>know the use of correct safety measure whenever required</w:t>
            </w:r>
          </w:p>
        </w:tc>
      </w:tr>
      <w:tr w:rsidR="00FB54AA" w:rsidRPr="00285948" w:rsidTr="003C5D0A">
        <w:trPr>
          <w:trHeight w:val="20"/>
        </w:trPr>
        <w:tc>
          <w:tcPr>
            <w:tcW w:w="2215" w:type="dxa"/>
            <w:vMerge/>
            <w:shd w:val="clear" w:color="auto" w:fill="DBE5F1" w:themeFill="accent1" w:themeFillTint="33"/>
          </w:tcPr>
          <w:p w:rsidR="00FB54AA" w:rsidRPr="00285948" w:rsidRDefault="00FB54AA" w:rsidP="003C5D0A">
            <w:pPr>
              <w:spacing w:line="23" w:lineRule="atLeast"/>
              <w:jc w:val="center"/>
              <w:rPr>
                <w:rFonts w:cstheme="minorHAnsi"/>
              </w:rPr>
            </w:pPr>
          </w:p>
        </w:tc>
        <w:tc>
          <w:tcPr>
            <w:tcW w:w="7958" w:type="dxa"/>
            <w:shd w:val="clear" w:color="auto" w:fill="DBE5F1" w:themeFill="accent1" w:themeFillTint="33"/>
          </w:tcPr>
          <w:p w:rsidR="00FB54AA" w:rsidRPr="00285948" w:rsidRDefault="00FB54AA" w:rsidP="003C5D0A">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FB54AA" w:rsidRPr="007A34AF" w:rsidTr="003C5D0A">
        <w:trPr>
          <w:trHeight w:val="20"/>
        </w:trPr>
        <w:tc>
          <w:tcPr>
            <w:tcW w:w="2215" w:type="dxa"/>
            <w:vMerge/>
            <w:shd w:val="clear" w:color="auto" w:fill="DBE5F1" w:themeFill="accent1" w:themeFillTint="33"/>
          </w:tcPr>
          <w:p w:rsidR="00FB54AA" w:rsidRPr="00285948" w:rsidRDefault="00FB54AA" w:rsidP="003C5D0A">
            <w:pPr>
              <w:spacing w:line="23" w:lineRule="atLeast"/>
              <w:rPr>
                <w:rFonts w:cstheme="minorHAnsi"/>
                <w:b/>
              </w:rPr>
            </w:pPr>
          </w:p>
        </w:tc>
        <w:tc>
          <w:tcPr>
            <w:tcW w:w="7958" w:type="dxa"/>
            <w:shd w:val="clear" w:color="auto" w:fill="auto"/>
          </w:tcPr>
          <w:p w:rsidR="00FB54AA" w:rsidRPr="006E3443" w:rsidRDefault="00FB54AA" w:rsidP="00FB54AA">
            <w:pPr>
              <w:pStyle w:val="ListParagraph"/>
              <w:numPr>
                <w:ilvl w:val="0"/>
                <w:numId w:val="29"/>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FB54AA" w:rsidRPr="007A34AF" w:rsidRDefault="00FB54AA" w:rsidP="00FB54AA">
            <w:pPr>
              <w:pStyle w:val="ListParagraph"/>
              <w:numPr>
                <w:ilvl w:val="0"/>
                <w:numId w:val="29"/>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FB54AA" w:rsidRPr="007A34AF" w:rsidTr="003C5D0A">
        <w:trPr>
          <w:trHeight w:val="20"/>
        </w:trPr>
        <w:tc>
          <w:tcPr>
            <w:tcW w:w="2215" w:type="dxa"/>
            <w:shd w:val="clear" w:color="auto" w:fill="DBE5F1" w:themeFill="accent1" w:themeFillTint="33"/>
          </w:tcPr>
          <w:p w:rsidR="00FB54AA" w:rsidRPr="007A34AF" w:rsidRDefault="00FB54AA" w:rsidP="00FB54AA">
            <w:pPr>
              <w:pStyle w:val="ListParagraph"/>
              <w:numPr>
                <w:ilvl w:val="0"/>
                <w:numId w:val="67"/>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FB54AA" w:rsidRDefault="00FB54AA" w:rsidP="003C5D0A">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 to know and understand</w:t>
            </w:r>
            <w:r>
              <w:rPr>
                <w:rFonts w:asciiTheme="minorHAnsi" w:hAnsiTheme="minorHAnsi" w:cstheme="minorHAnsi"/>
                <w:color w:val="auto"/>
                <w:sz w:val="22"/>
                <w:szCs w:val="22"/>
              </w:rPr>
              <w:t xml:space="preserve"> how to:</w:t>
            </w:r>
          </w:p>
          <w:p w:rsidR="00FB54AA" w:rsidRPr="00A174D8" w:rsidRDefault="00FB54AA" w:rsidP="00FB54AA">
            <w:pPr>
              <w:pStyle w:val="Technicalskillsbullets"/>
              <w:numPr>
                <w:ilvl w:val="0"/>
                <w:numId w:val="68"/>
              </w:numPr>
              <w:spacing w:line="23" w:lineRule="atLeast"/>
              <w:ind w:hanging="450"/>
              <w:rPr>
                <w:rFonts w:cstheme="minorHAnsi"/>
                <w:color w:val="auto"/>
              </w:rPr>
            </w:pPr>
            <w:r>
              <w:t>maintain neatness at work</w:t>
            </w:r>
          </w:p>
          <w:p w:rsidR="00FB54AA" w:rsidRPr="00D90A14" w:rsidRDefault="00FB54AA" w:rsidP="00FB54AA">
            <w:pPr>
              <w:pStyle w:val="Technicalskillsbullets"/>
              <w:numPr>
                <w:ilvl w:val="0"/>
                <w:numId w:val="68"/>
              </w:numPr>
              <w:spacing w:line="23" w:lineRule="atLeast"/>
              <w:ind w:hanging="450"/>
              <w:rPr>
                <w:rFonts w:cstheme="minorHAnsi"/>
                <w:color w:val="auto"/>
              </w:rPr>
            </w:pPr>
            <w:r>
              <w:t>procedure for reporting unwanted behavior</w:t>
            </w:r>
          </w:p>
        </w:tc>
      </w:tr>
    </w:tbl>
    <w:p w:rsidR="00B55CF1" w:rsidRPr="00594B24" w:rsidRDefault="00B55CF1" w:rsidP="00B55CF1">
      <w:pPr>
        <w:pStyle w:val="Heading1"/>
        <w:spacing w:line="360" w:lineRule="auto"/>
        <w:rPr>
          <w:rFonts w:asciiTheme="minorHAnsi" w:hAnsiTheme="minorHAnsi"/>
          <w:color w:val="000000"/>
          <w:sz w:val="22"/>
          <w:szCs w:val="22"/>
        </w:rPr>
      </w:pPr>
    </w:p>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B55CF1" w:rsidRPr="00594B24" w:rsidRDefault="00B55CF1" w:rsidP="00B55CF1">
      <w:pPr>
        <w:rPr>
          <w:rFonts w:asciiTheme="minorHAnsi" w:hAnsiTheme="minorHAnsi"/>
          <w:sz w:val="22"/>
          <w:szCs w:val="22"/>
          <w:lang w:val="en-GB"/>
        </w:rPr>
      </w:pPr>
      <w:r w:rsidRPr="00594B24">
        <w:rPr>
          <w:rFonts w:asciiTheme="minorHAnsi" w:hAnsiTheme="minorHAnsi"/>
          <w:b/>
          <w:sz w:val="22"/>
          <w:szCs w:val="22"/>
          <w:u w:val="single"/>
        </w:rPr>
        <w:t>NOS Version Control</w:t>
      </w:r>
    </w:p>
    <w:p w:rsidR="00B55CF1" w:rsidRPr="00594B24" w:rsidRDefault="00B55CF1" w:rsidP="00B55CF1">
      <w:pPr>
        <w:rPr>
          <w:rFonts w:asciiTheme="minorHAnsi" w:hAnsiTheme="minorHAnsi"/>
          <w:sz w:val="22"/>
          <w:szCs w:val="22"/>
          <w:lang w:val="en-GB"/>
        </w:rPr>
        <w:sectPr w:rsidR="00B55CF1" w:rsidRPr="00594B24" w:rsidSect="001F4525">
          <w:headerReference w:type="default" r:id="rId34"/>
          <w:type w:val="continuous"/>
          <w:pgSz w:w="12240" w:h="15840" w:code="1"/>
          <w:pgMar w:top="1440" w:right="1440" w:bottom="1440" w:left="1440" w:header="720" w:footer="720" w:gutter="0"/>
          <w:cols w:space="720"/>
          <w:titlePg/>
          <w:docGrid w:linePitch="360"/>
        </w:sect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sectPr w:rsidR="00B55CF1" w:rsidRPr="00594B24" w:rsidSect="007719FB">
          <w:headerReference w:type="first" r:id="rId35"/>
          <w:type w:val="continuous"/>
          <w:pgSz w:w="12240" w:h="15840" w:code="1"/>
          <w:pgMar w:top="1440" w:right="1440" w:bottom="1440" w:left="1440" w:header="720" w:footer="720" w:gutter="0"/>
          <w:cols w:space="720"/>
          <w:titlePg/>
          <w:docGrid w:linePitch="360"/>
        </w:sect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3A6F62" w:rsidRDefault="003A6F62" w:rsidP="00B55CF1">
      <w:pPr>
        <w:jc w:val="center"/>
        <w:rPr>
          <w:b/>
          <w:color w:val="0D0D0D" w:themeColor="text1" w:themeTint="F2"/>
          <w:spacing w:val="60"/>
          <w:sz w:val="84"/>
          <w:szCs w:val="84"/>
        </w:rPr>
      </w:pPr>
    </w:p>
    <w:tbl>
      <w:tblPr>
        <w:tblpPr w:leftFromText="180" w:rightFromText="180" w:vertAnchor="page" w:horzAnchor="margin" w:tblpY="3333"/>
        <w:tblW w:w="9606" w:type="dxa"/>
        <w:tblLook w:val="04A0"/>
      </w:tblPr>
      <w:tblGrid>
        <w:gridCol w:w="2846"/>
        <w:gridCol w:w="2442"/>
        <w:gridCol w:w="2127"/>
        <w:gridCol w:w="2191"/>
      </w:tblGrid>
      <w:tr w:rsidR="003A6F62" w:rsidRPr="00594B24" w:rsidTr="003A6F6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A6F62" w:rsidRPr="00594B24" w:rsidRDefault="003A6F62" w:rsidP="003A6F62">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A6F62" w:rsidRPr="00594B24" w:rsidRDefault="003A6F62" w:rsidP="003A6F62">
            <w:pPr>
              <w:jc w:val="center"/>
              <w:rPr>
                <w:rFonts w:asciiTheme="minorHAnsi" w:hAnsiTheme="minorHAnsi" w:cstheme="minorHAnsi"/>
                <w:b/>
                <w:sz w:val="22"/>
                <w:szCs w:val="22"/>
              </w:rPr>
            </w:pPr>
            <w:r w:rsidRPr="00594B24">
              <w:rPr>
                <w:rFonts w:asciiTheme="minorHAnsi" w:hAnsiTheme="minorHAnsi" w:cstheme="minorHAnsi"/>
                <w:b/>
                <w:sz w:val="24"/>
              </w:rPr>
              <w:t>TSC/ N9003</w:t>
            </w:r>
          </w:p>
        </w:tc>
      </w:tr>
      <w:tr w:rsidR="0012335B" w:rsidRPr="00594B24" w:rsidTr="003A6F6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59" style="position:absolute;z-index:2516930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15/12/14</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tcPr>
          <w:p w:rsidR="0012335B" w:rsidRPr="00B362D8" w:rsidRDefault="0012335B" w:rsidP="0012335B">
            <w:pPr>
              <w:rPr>
                <w:rFonts w:asciiTheme="minorHAnsi" w:hAnsiTheme="minorHAnsi" w:cstheme="minorHAnsi"/>
                <w:b/>
                <w:bCs/>
                <w:color w:val="000000"/>
                <w:sz w:val="22"/>
                <w:szCs w:val="22"/>
              </w:rPr>
            </w:pPr>
            <w:r w:rsidRPr="00B362D8">
              <w:rPr>
                <w:rFonts w:asciiTheme="minorHAnsi" w:hAnsiTheme="minorHAnsi"/>
                <w:b/>
                <w:sz w:val="22"/>
              </w:rPr>
              <w:t>25/02/15</w:t>
            </w:r>
          </w:p>
        </w:tc>
      </w:tr>
      <w:tr w:rsidR="0012335B" w:rsidRPr="00594B24" w:rsidTr="003A6F6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3A6F62" w:rsidRDefault="003A6F62" w:rsidP="00B55CF1">
      <w:pPr>
        <w:jc w:val="center"/>
        <w:rPr>
          <w:b/>
          <w:color w:val="0D0D0D" w:themeColor="text1" w:themeTint="F2"/>
          <w:spacing w:val="60"/>
          <w:sz w:val="84"/>
          <w:szCs w:val="84"/>
        </w:rPr>
      </w:pPr>
    </w:p>
    <w:p w:rsidR="00B55CF1" w:rsidRPr="00594B24" w:rsidRDefault="00B55CF1" w:rsidP="00B55CF1">
      <w:pPr>
        <w:jc w:val="center"/>
        <w:rPr>
          <w:b/>
          <w:color w:val="0D0D0D" w:themeColor="text1" w:themeTint="F2"/>
          <w:spacing w:val="60"/>
          <w:sz w:val="84"/>
          <w:szCs w:val="84"/>
        </w:rPr>
      </w:pPr>
      <w:r w:rsidRPr="00594B24">
        <w:rPr>
          <w:b/>
          <w:color w:val="0D0D0D" w:themeColor="text1" w:themeTint="F2"/>
          <w:spacing w:val="60"/>
          <w:sz w:val="84"/>
          <w:szCs w:val="84"/>
        </w:rPr>
        <w:t>National Occupational Standard</w:t>
      </w: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Default="00B55CF1" w:rsidP="00B55CF1">
      <w:pPr>
        <w:rPr>
          <w:rFonts w:asciiTheme="minorHAnsi" w:hAnsiTheme="minorHAnsi"/>
          <w:b/>
          <w:sz w:val="22"/>
          <w:szCs w:val="22"/>
          <w:u w:val="single"/>
        </w:rPr>
      </w:pPr>
    </w:p>
    <w:p w:rsidR="003A6F62" w:rsidRDefault="003A6F62"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b/>
          <w:sz w:val="22"/>
          <w:szCs w:val="22"/>
          <w:u w:val="single"/>
        </w:rPr>
      </w:pPr>
    </w:p>
    <w:p w:rsidR="00B55CF1" w:rsidRPr="00594B24" w:rsidRDefault="00B55CF1" w:rsidP="00B55CF1">
      <w:pPr>
        <w:rPr>
          <w:rFonts w:asciiTheme="minorHAnsi" w:hAnsiTheme="minorHAnsi"/>
          <w:noProof/>
          <w:sz w:val="22"/>
          <w:szCs w:val="22"/>
          <w:lang w:val="en-IN" w:eastAsia="en-IN"/>
        </w:rPr>
      </w:pPr>
      <w:r w:rsidRPr="00594B24">
        <w:rPr>
          <w:rFonts w:asciiTheme="minorHAnsi" w:hAnsiTheme="minorHAnsi"/>
          <w:b/>
          <w:sz w:val="22"/>
          <w:szCs w:val="22"/>
          <w:u w:val="single"/>
        </w:rPr>
        <w:t xml:space="preserve">Overview </w:t>
      </w:r>
    </w:p>
    <w:p w:rsidR="00B55CF1" w:rsidRPr="00594B24" w:rsidRDefault="00B55CF1" w:rsidP="00B55CF1">
      <w:pPr>
        <w:pStyle w:val="Heading1"/>
        <w:rPr>
          <w:rFonts w:asciiTheme="minorHAnsi" w:hAnsiTheme="minorHAnsi"/>
          <w:color w:val="000000"/>
          <w:sz w:val="22"/>
          <w:szCs w:val="22"/>
        </w:rPr>
      </w:pPr>
      <w:bookmarkStart w:id="20" w:name="_This_unit_is_5"/>
      <w:bookmarkEnd w:id="20"/>
      <w:r w:rsidRPr="00594B24">
        <w:rPr>
          <w:rFonts w:asciiTheme="minorHAnsi" w:hAnsiTheme="minorHAnsi"/>
          <w:color w:val="000000"/>
          <w:sz w:val="22"/>
          <w:szCs w:val="22"/>
        </w:rPr>
        <w:t xml:space="preserve">This unit is about knowing, understanding, and complying with the requirements of the organization and the </w:t>
      </w:r>
      <w:r w:rsidR="00EA0336" w:rsidRPr="00594B24">
        <w:rPr>
          <w:rFonts w:asciiTheme="minorHAnsi" w:hAnsiTheme="minorHAnsi"/>
          <w:color w:val="000000"/>
          <w:sz w:val="22"/>
          <w:szCs w:val="22"/>
        </w:rPr>
        <w:t>textile</w:t>
      </w:r>
      <w:r w:rsidRPr="00594B24">
        <w:rPr>
          <w:rFonts w:asciiTheme="minorHAnsi" w:hAnsiTheme="minorHAnsi"/>
          <w:color w:val="000000"/>
          <w:sz w:val="22"/>
          <w:szCs w:val="22"/>
        </w:rPr>
        <w:t xml:space="preserve"> industry</w:t>
      </w:r>
    </w:p>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p w:rsidR="00B55CF1" w:rsidRPr="00594B24" w:rsidRDefault="00B55CF1" w:rsidP="00B55CF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216CFF" w:rsidP="003C5D0A">
            <w:pPr>
              <w:spacing w:line="276" w:lineRule="auto"/>
              <w:rPr>
                <w:rFonts w:asciiTheme="minorHAnsi" w:hAnsiTheme="minorHAnsi" w:cstheme="minorHAnsi"/>
                <w:b/>
                <w:color w:val="FFFFFF" w:themeColor="background1"/>
                <w:sz w:val="22"/>
                <w:szCs w:val="22"/>
              </w:rPr>
            </w:pPr>
            <w:r w:rsidRPr="00216CFF">
              <w:rPr>
                <w:rFonts w:asciiTheme="minorHAnsi" w:hAnsiTheme="minorHAnsi" w:cstheme="minorHAnsi"/>
                <w:noProof/>
                <w:sz w:val="22"/>
                <w:szCs w:val="22"/>
              </w:rPr>
              <w:pict>
                <v:rect id="_x0000_s1351" style="position:absolute;margin-left:-47pt;margin-top:13.15pt;width:29pt;height:242.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51" inset="0,,0">
                    <w:txbxContent>
                      <w:p w:rsidR="003C5D0A" w:rsidRPr="00500FA4" w:rsidRDefault="003C5D0A" w:rsidP="00FB54AA">
                        <w:pPr>
                          <w:pStyle w:val="sidebar-text"/>
                        </w:pPr>
                        <w:r>
                          <w:t>National Occupational Standard</w:t>
                        </w:r>
                      </w:p>
                    </w:txbxContent>
                  </v:textbox>
                </v:rect>
              </w:pict>
            </w:r>
            <w:r w:rsidR="00FB54AA" w:rsidRPr="009024B2">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rPr>
              <w:t>TSC</w:t>
            </w:r>
            <w:r w:rsidRPr="009024B2">
              <w:rPr>
                <w:rFonts w:asciiTheme="minorHAnsi" w:hAnsiTheme="minorHAnsi" w:cs="Calibri"/>
                <w:b/>
                <w:bCs/>
                <w:color w:val="FFFFFF"/>
                <w:spacing w:val="-1"/>
                <w:position w:val="1"/>
                <w:sz w:val="22"/>
              </w:rPr>
              <w:t>/</w:t>
            </w:r>
            <w:r w:rsidRPr="009024B2">
              <w:rPr>
                <w:rFonts w:asciiTheme="minorHAnsi" w:hAnsiTheme="minorHAnsi" w:cs="Calibri"/>
                <w:b/>
                <w:bCs/>
                <w:color w:val="FFFFFF"/>
                <w:spacing w:val="1"/>
                <w:position w:val="1"/>
                <w:sz w:val="22"/>
              </w:rPr>
              <w:t xml:space="preserve"> N9004</w:t>
            </w:r>
          </w:p>
        </w:tc>
      </w:tr>
      <w:tr w:rsidR="00FB54AA" w:rsidRPr="009024B2" w:rsidTr="003C5D0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B54AA" w:rsidRPr="009024B2" w:rsidRDefault="00FB54AA" w:rsidP="003C5D0A">
            <w:pPr>
              <w:spacing w:line="276" w:lineRule="auto"/>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B54AA" w:rsidRPr="009024B2" w:rsidRDefault="00FB54AA" w:rsidP="003C5D0A">
            <w:pPr>
              <w:pStyle w:val="Table-Heading"/>
              <w:spacing w:line="276" w:lineRule="auto"/>
            </w:pPr>
            <w:r w:rsidRPr="009024B2">
              <w:t>Comply with industry and organizational requirements</w:t>
            </w:r>
          </w:p>
        </w:tc>
      </w:tr>
      <w:tr w:rsidR="00FB54AA" w:rsidRPr="009024B2" w:rsidTr="003C5D0A">
        <w:trPr>
          <w:trHeight w:val="20"/>
        </w:trPr>
        <w:tc>
          <w:tcPr>
            <w:tcW w:w="2215" w:type="dxa"/>
            <w:tcBorders>
              <w:top w:val="single" w:sz="4" w:space="0" w:color="FFFFFF" w:themeColor="background1"/>
            </w:tcBorders>
            <w:shd w:val="clear" w:color="auto" w:fill="DBE5F1" w:themeFill="accent1" w:themeFillTint="33"/>
          </w:tcPr>
          <w:p w:rsidR="00FB54AA" w:rsidRPr="009024B2" w:rsidRDefault="00FB54AA" w:rsidP="003C5D0A">
            <w:pPr>
              <w:widowControl w:val="0"/>
              <w:autoSpaceDE w:val="0"/>
              <w:autoSpaceDN w:val="0"/>
              <w:adjustRightInd w:val="0"/>
              <w:spacing w:line="276" w:lineRule="auto"/>
              <w:rPr>
                <w:rFonts w:asciiTheme="minorHAnsi" w:eastAsia="MS Mincho" w:hAnsiTheme="minorHAnsi" w:cstheme="minorHAnsi"/>
                <w:b/>
                <w:bCs/>
                <w:sz w:val="22"/>
                <w:szCs w:val="22"/>
              </w:rPr>
            </w:pPr>
            <w:r w:rsidRPr="009024B2">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B54AA" w:rsidRPr="009024B2" w:rsidRDefault="00FB54AA" w:rsidP="003C5D0A">
            <w:pPr>
              <w:widowControl w:val="0"/>
              <w:autoSpaceDE w:val="0"/>
              <w:autoSpaceDN w:val="0"/>
              <w:adjustRightInd w:val="0"/>
              <w:rPr>
                <w:rFonts w:asciiTheme="minorHAnsi" w:hAnsiTheme="minorHAnsi" w:cs="Calibri"/>
              </w:rPr>
            </w:pPr>
            <w:r w:rsidRPr="009024B2">
              <w:rPr>
                <w:rFonts w:asciiTheme="minorHAnsi" w:hAnsiTheme="minorHAnsi"/>
                <w:color w:val="000000"/>
                <w:sz w:val="22"/>
                <w:szCs w:val="22"/>
              </w:rPr>
              <w:t xml:space="preserve">This unit is about knowing, understanding, and complying with the requirements of the organization and the </w:t>
            </w:r>
            <w:r w:rsidR="00EA0336" w:rsidRPr="009024B2">
              <w:rPr>
                <w:rFonts w:asciiTheme="minorHAnsi" w:hAnsiTheme="minorHAnsi"/>
                <w:color w:val="000000"/>
                <w:sz w:val="22"/>
                <w:szCs w:val="22"/>
              </w:rPr>
              <w:t>textile</w:t>
            </w:r>
            <w:r w:rsidRPr="009024B2">
              <w:rPr>
                <w:rFonts w:asciiTheme="minorHAnsi" w:hAnsiTheme="minorHAnsi"/>
                <w:color w:val="000000"/>
                <w:sz w:val="22"/>
                <w:szCs w:val="22"/>
              </w:rPr>
              <w:t xml:space="preserve"> industry</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tb-side-clmn-txt"/>
              <w:spacing w:line="276" w:lineRule="auto"/>
            </w:pPr>
            <w:r w:rsidRPr="009024B2">
              <w:t>Scope</w:t>
            </w:r>
          </w:p>
        </w:tc>
        <w:tc>
          <w:tcPr>
            <w:tcW w:w="7958" w:type="dxa"/>
          </w:tcPr>
          <w:p w:rsidR="00FB54AA" w:rsidRPr="00FB6424" w:rsidRDefault="00FB54AA" w:rsidP="003C5D0A">
            <w:pPr>
              <w:pStyle w:val="Scopetext"/>
              <w:spacing w:line="23" w:lineRule="atLeast"/>
              <w:rPr>
                <w:b/>
              </w:rPr>
            </w:pPr>
            <w:r w:rsidRPr="00FB6424">
              <w:rPr>
                <w:b/>
              </w:rPr>
              <w:t>This unit/task covers the following:</w:t>
            </w:r>
          </w:p>
          <w:p w:rsidR="00FB54AA" w:rsidRPr="009024B2" w:rsidRDefault="00FB54AA" w:rsidP="00FB54AA">
            <w:pPr>
              <w:pStyle w:val="Scopetext"/>
              <w:numPr>
                <w:ilvl w:val="0"/>
                <w:numId w:val="13"/>
              </w:numPr>
              <w:spacing w:line="23" w:lineRule="atLeast"/>
              <w:ind w:left="479"/>
            </w:pPr>
            <w:r w:rsidRPr="009024B2">
              <w:t>focus on self development</w:t>
            </w:r>
          </w:p>
          <w:p w:rsidR="00FB54AA" w:rsidRPr="009024B2" w:rsidRDefault="00FB54AA" w:rsidP="00FB54AA">
            <w:pPr>
              <w:pStyle w:val="Scopetext"/>
              <w:numPr>
                <w:ilvl w:val="0"/>
                <w:numId w:val="13"/>
              </w:numPr>
              <w:spacing w:line="23" w:lineRule="atLeast"/>
              <w:ind w:left="479"/>
            </w:pPr>
            <w:r w:rsidRPr="009024B2">
              <w:t>focus on team work</w:t>
            </w:r>
          </w:p>
          <w:p w:rsidR="00FB54AA" w:rsidRPr="009024B2" w:rsidRDefault="00FB54AA" w:rsidP="00FB54AA">
            <w:pPr>
              <w:pStyle w:val="Scopetext"/>
              <w:numPr>
                <w:ilvl w:val="0"/>
                <w:numId w:val="13"/>
              </w:numPr>
              <w:spacing w:line="23" w:lineRule="atLeast"/>
              <w:ind w:left="479"/>
            </w:pPr>
            <w:r w:rsidRPr="009024B2">
              <w:t>know and understand organizational standards</w:t>
            </w:r>
          </w:p>
          <w:p w:rsidR="00FB54AA" w:rsidRPr="009024B2" w:rsidRDefault="00FB54AA" w:rsidP="00FB54AA">
            <w:pPr>
              <w:pStyle w:val="Scopetext"/>
              <w:numPr>
                <w:ilvl w:val="0"/>
                <w:numId w:val="13"/>
              </w:numPr>
              <w:spacing w:line="23" w:lineRule="atLeast"/>
              <w:ind w:left="479"/>
            </w:pPr>
            <w:r w:rsidRPr="009024B2">
              <w:t>know and understand industry standards</w:t>
            </w:r>
          </w:p>
        </w:tc>
      </w:tr>
      <w:tr w:rsidR="00FB54AA" w:rsidRPr="009024B2" w:rsidTr="003C5D0A">
        <w:trPr>
          <w:trHeight w:val="20"/>
        </w:trPr>
        <w:tc>
          <w:tcPr>
            <w:tcW w:w="10173" w:type="dxa"/>
            <w:gridSpan w:val="2"/>
            <w:shd w:val="clear" w:color="auto" w:fill="1F497D" w:themeFill="text2"/>
            <w:vAlign w:val="center"/>
          </w:tcPr>
          <w:p w:rsidR="00FB54AA" w:rsidRPr="009024B2" w:rsidRDefault="00FB54AA" w:rsidP="003C5D0A">
            <w:pPr>
              <w:spacing w:line="276" w:lineRule="auto"/>
              <w:rPr>
                <w:rFonts w:asciiTheme="minorHAnsi" w:hAnsiTheme="minorHAnsi" w:cstheme="minorHAnsi"/>
                <w:i/>
                <w:color w:val="FFFFFF" w:themeColor="background1"/>
                <w:sz w:val="22"/>
                <w:szCs w:val="22"/>
              </w:rPr>
            </w:pPr>
            <w:r w:rsidRPr="009024B2">
              <w:rPr>
                <w:rFonts w:asciiTheme="minorHAnsi" w:hAnsiTheme="minorHAnsi" w:cstheme="minorHAnsi"/>
                <w:b/>
                <w:color w:val="FFFFFF" w:themeColor="background1"/>
                <w:sz w:val="22"/>
                <w:szCs w:val="22"/>
              </w:rPr>
              <w:t xml:space="preserve">Performance Criteria (PC) w.r.t. the Scope </w:t>
            </w:r>
          </w:p>
        </w:tc>
      </w:tr>
      <w:tr w:rsidR="00FB54AA" w:rsidRPr="009024B2" w:rsidTr="003C5D0A">
        <w:trPr>
          <w:trHeight w:val="20"/>
        </w:trPr>
        <w:tc>
          <w:tcPr>
            <w:tcW w:w="2215" w:type="dxa"/>
            <w:shd w:val="clear" w:color="auto" w:fill="1F497D" w:themeFill="text2"/>
            <w:vAlign w:val="center"/>
          </w:tcPr>
          <w:p w:rsidR="00FB54AA" w:rsidRPr="009024B2" w:rsidRDefault="00FB54AA" w:rsidP="003C5D0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l</w:t>
            </w:r>
            <w:r w:rsidRPr="009024B2">
              <w:rPr>
                <w:rFonts w:asciiTheme="minorHAnsi" w:hAnsiTheme="minorHAnsi" w:cs="Calibri"/>
                <w:b/>
                <w:bCs/>
                <w:color w:val="FFFFFF"/>
                <w:spacing w:val="-1"/>
                <w:position w:val="1"/>
                <w:sz w:val="22"/>
                <w:szCs w:val="22"/>
              </w:rPr>
              <w:t>e</w:t>
            </w:r>
            <w:r w:rsidRPr="009024B2">
              <w:rPr>
                <w:rFonts w:asciiTheme="minorHAnsi" w:hAnsiTheme="minorHAnsi" w:cs="Calibri"/>
                <w:b/>
                <w:bCs/>
                <w:color w:val="FFFFFF"/>
                <w:position w:val="1"/>
                <w:sz w:val="22"/>
                <w:szCs w:val="22"/>
              </w:rPr>
              <w:t>me</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position w:val="1"/>
                <w:sz w:val="22"/>
                <w:szCs w:val="22"/>
              </w:rPr>
              <w:t>ts</w:t>
            </w:r>
          </w:p>
        </w:tc>
        <w:tc>
          <w:tcPr>
            <w:tcW w:w="7958" w:type="dxa"/>
            <w:shd w:val="clear" w:color="auto" w:fill="1F497D" w:themeFill="text2"/>
            <w:vAlign w:val="center"/>
          </w:tcPr>
          <w:p w:rsidR="00FB54AA" w:rsidRPr="009024B2" w:rsidRDefault="00EA0336" w:rsidP="003C5D0A">
            <w:pPr>
              <w:spacing w:line="276" w:lineRule="auto"/>
              <w:rPr>
                <w:rFonts w:asciiTheme="minorHAnsi" w:hAnsiTheme="minorHAnsi" w:cstheme="minorHAnsi"/>
                <w:b/>
                <w:color w:val="FFFFFF" w:themeColor="background1"/>
                <w:sz w:val="22"/>
                <w:szCs w:val="22"/>
              </w:rPr>
            </w:pPr>
            <w:r w:rsidRPr="009024B2">
              <w:rPr>
                <w:rFonts w:asciiTheme="minorHAnsi" w:hAnsiTheme="minorHAnsi" w:cs="Calibri"/>
                <w:b/>
                <w:bCs/>
                <w:color w:val="FFFFFF"/>
                <w:position w:val="1"/>
                <w:sz w:val="22"/>
                <w:szCs w:val="22"/>
              </w:rPr>
              <w:t>Perf</w:t>
            </w:r>
            <w:r w:rsidRPr="009024B2">
              <w:rPr>
                <w:rFonts w:asciiTheme="minorHAnsi" w:hAnsiTheme="minorHAnsi" w:cs="Calibri"/>
                <w:b/>
                <w:bCs/>
                <w:color w:val="FFFFFF"/>
                <w:spacing w:val="-1"/>
                <w:position w:val="1"/>
                <w:sz w:val="22"/>
                <w:szCs w:val="22"/>
              </w:rPr>
              <w:t>o</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ma</w:t>
            </w:r>
            <w:r w:rsidRPr="009024B2">
              <w:rPr>
                <w:rFonts w:asciiTheme="minorHAnsi" w:hAnsiTheme="minorHAnsi" w:cs="Calibri"/>
                <w:b/>
                <w:bCs/>
                <w:color w:val="FFFFFF"/>
                <w:spacing w:val="-1"/>
                <w:position w:val="1"/>
                <w:sz w:val="22"/>
                <w:szCs w:val="22"/>
              </w:rPr>
              <w:t>n</w:t>
            </w:r>
            <w:r w:rsidRPr="009024B2">
              <w:rPr>
                <w:rFonts w:asciiTheme="minorHAnsi" w:hAnsiTheme="minorHAnsi" w:cs="Calibri"/>
                <w:b/>
                <w:bCs/>
                <w:color w:val="FFFFFF"/>
                <w:spacing w:val="1"/>
                <w:position w:val="1"/>
                <w:sz w:val="22"/>
                <w:szCs w:val="22"/>
              </w:rPr>
              <w:t>c</w:t>
            </w:r>
            <w:r w:rsidRPr="009024B2">
              <w:rPr>
                <w:rFonts w:asciiTheme="minorHAnsi" w:hAnsiTheme="minorHAnsi" w:cs="Calibri"/>
                <w:b/>
                <w:bCs/>
                <w:color w:val="FFFFFF"/>
                <w:position w:val="1"/>
                <w:sz w:val="22"/>
                <w:szCs w:val="22"/>
              </w:rPr>
              <w:t>e</w:t>
            </w:r>
            <w:r w:rsidRPr="009024B2">
              <w:rPr>
                <w:rFonts w:asciiTheme="minorHAnsi" w:hAnsiTheme="minorHAnsi" w:cs="Calibri"/>
                <w:b/>
                <w:bCs/>
                <w:color w:val="FFFFFF"/>
                <w:spacing w:val="1"/>
                <w:position w:val="1"/>
                <w:sz w:val="22"/>
                <w:szCs w:val="22"/>
              </w:rPr>
              <w:t xml:space="preserve"> </w:t>
            </w:r>
            <w:r w:rsidRPr="009024B2">
              <w:rPr>
                <w:rFonts w:asciiTheme="minorHAnsi" w:hAnsiTheme="minorHAnsi" w:cs="Calibri"/>
                <w:b/>
                <w:bCs/>
                <w:color w:val="FFFFFF"/>
                <w:spacing w:val="-2"/>
                <w:position w:val="1"/>
                <w:sz w:val="22"/>
                <w:szCs w:val="22"/>
              </w:rPr>
              <w:t>C</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it</w:t>
            </w:r>
            <w:r w:rsidRPr="009024B2">
              <w:rPr>
                <w:rFonts w:asciiTheme="minorHAnsi" w:hAnsiTheme="minorHAnsi" w:cs="Calibri"/>
                <w:b/>
                <w:bCs/>
                <w:color w:val="FFFFFF"/>
                <w:spacing w:val="-2"/>
                <w:position w:val="1"/>
                <w:sz w:val="22"/>
                <w:szCs w:val="22"/>
              </w:rPr>
              <w:t>e</w:t>
            </w:r>
            <w:r w:rsidRPr="009024B2">
              <w:rPr>
                <w:rFonts w:asciiTheme="minorHAnsi" w:hAnsiTheme="minorHAnsi" w:cs="Calibri"/>
                <w:b/>
                <w:bCs/>
                <w:color w:val="FFFFFF"/>
                <w:spacing w:val="1"/>
                <w:position w:val="1"/>
                <w:sz w:val="22"/>
                <w:szCs w:val="22"/>
              </w:rPr>
              <w:t>r</w:t>
            </w:r>
            <w:r w:rsidRPr="009024B2">
              <w:rPr>
                <w:rFonts w:asciiTheme="minorHAnsi" w:hAnsiTheme="minorHAnsi" w:cs="Calibri"/>
                <w:b/>
                <w:bCs/>
                <w:color w:val="FFFFFF"/>
                <w:position w:val="1"/>
                <w:sz w:val="22"/>
                <w:szCs w:val="22"/>
              </w:rPr>
              <w:t>ia</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Self- development</w:t>
            </w:r>
          </w:p>
        </w:tc>
        <w:tc>
          <w:tcPr>
            <w:tcW w:w="7958" w:type="dxa"/>
          </w:tcPr>
          <w:p w:rsidR="00FB54AA" w:rsidRPr="009024B2" w:rsidRDefault="00FB54AA" w:rsidP="003C5D0A">
            <w:pPr>
              <w:pStyle w:val="PCbullets"/>
              <w:spacing w:line="23" w:lineRule="atLeast"/>
            </w:pPr>
            <w:r w:rsidRPr="009024B2">
              <w:t>To be competent, you  must be able to:</w:t>
            </w:r>
          </w:p>
          <w:p w:rsidR="00FB54AA" w:rsidRPr="009024B2" w:rsidRDefault="00FB54AA" w:rsidP="00FB54AA">
            <w:pPr>
              <w:pStyle w:val="PCbullets"/>
              <w:numPr>
                <w:ilvl w:val="0"/>
                <w:numId w:val="69"/>
              </w:numPr>
              <w:spacing w:line="23" w:lineRule="atLeast"/>
              <w:ind w:left="762" w:hanging="637"/>
            </w:pPr>
            <w:r w:rsidRPr="009024B2">
              <w:t>perform own duties effectively</w:t>
            </w:r>
          </w:p>
          <w:p w:rsidR="00FB54AA" w:rsidRPr="009024B2" w:rsidRDefault="00FB54AA" w:rsidP="00FB54AA">
            <w:pPr>
              <w:pStyle w:val="PCbullets"/>
              <w:numPr>
                <w:ilvl w:val="0"/>
                <w:numId w:val="69"/>
              </w:numPr>
              <w:spacing w:line="23" w:lineRule="atLeast"/>
              <w:ind w:left="762" w:hanging="637"/>
            </w:pPr>
            <w:r w:rsidRPr="009024B2">
              <w:t>take responsibility for own actions</w:t>
            </w:r>
          </w:p>
          <w:p w:rsidR="00FB54AA" w:rsidRPr="009024B2" w:rsidRDefault="00FB54AA" w:rsidP="00FB54AA">
            <w:pPr>
              <w:pStyle w:val="PCbullets"/>
              <w:numPr>
                <w:ilvl w:val="0"/>
                <w:numId w:val="69"/>
              </w:numPr>
              <w:spacing w:line="23" w:lineRule="atLeast"/>
              <w:ind w:left="762" w:hanging="637"/>
            </w:pPr>
            <w:r w:rsidRPr="009024B2">
              <w:t>be accountable towards the job role and assigned duties</w:t>
            </w:r>
          </w:p>
          <w:p w:rsidR="00FB54AA" w:rsidRPr="009024B2" w:rsidRDefault="00FB54AA" w:rsidP="00FB54AA">
            <w:pPr>
              <w:pStyle w:val="PCbullets"/>
              <w:numPr>
                <w:ilvl w:val="0"/>
                <w:numId w:val="69"/>
              </w:numPr>
              <w:spacing w:line="23" w:lineRule="atLeast"/>
              <w:ind w:left="762" w:hanging="637"/>
            </w:pPr>
            <w:r w:rsidRPr="009024B2">
              <w:t>take initiative and innovate the existing methods</w:t>
            </w:r>
          </w:p>
          <w:p w:rsidR="00FB54AA" w:rsidRPr="009024B2" w:rsidRDefault="00FB54AA" w:rsidP="00FB54AA">
            <w:pPr>
              <w:pStyle w:val="PCbullets"/>
              <w:numPr>
                <w:ilvl w:val="0"/>
                <w:numId w:val="69"/>
              </w:numPr>
              <w:spacing w:line="23" w:lineRule="atLeast"/>
              <w:ind w:left="762" w:hanging="637"/>
            </w:pPr>
            <w:r w:rsidRPr="009024B2">
              <w:t>focus on self-learning and improvement</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Team work</w:t>
            </w:r>
          </w:p>
        </w:tc>
        <w:tc>
          <w:tcPr>
            <w:tcW w:w="7958" w:type="dxa"/>
          </w:tcPr>
          <w:p w:rsidR="00FB54AA" w:rsidRPr="009024B2" w:rsidRDefault="00FB54AA" w:rsidP="00FB54AA">
            <w:pPr>
              <w:pStyle w:val="PCbullets"/>
              <w:numPr>
                <w:ilvl w:val="0"/>
                <w:numId w:val="69"/>
              </w:numPr>
              <w:spacing w:line="23" w:lineRule="atLeast"/>
              <w:ind w:left="762" w:hanging="637"/>
            </w:pPr>
            <w:r w:rsidRPr="009024B2">
              <w:t>co-ordinate with all the team members and colleagues</w:t>
            </w:r>
          </w:p>
          <w:p w:rsidR="00FB54AA" w:rsidRPr="009024B2" w:rsidRDefault="00FB54AA" w:rsidP="00FB54AA">
            <w:pPr>
              <w:pStyle w:val="PCbullets"/>
              <w:numPr>
                <w:ilvl w:val="0"/>
                <w:numId w:val="69"/>
              </w:numPr>
              <w:spacing w:line="23" w:lineRule="atLeast"/>
              <w:ind w:left="762" w:hanging="637"/>
            </w:pPr>
            <w:r w:rsidRPr="009024B2">
              <w:t>communicate politely</w:t>
            </w:r>
          </w:p>
          <w:p w:rsidR="00FB54AA" w:rsidRPr="009024B2" w:rsidRDefault="00FB54AA" w:rsidP="00FB54AA">
            <w:pPr>
              <w:pStyle w:val="PCbullets"/>
              <w:numPr>
                <w:ilvl w:val="0"/>
                <w:numId w:val="69"/>
              </w:numPr>
              <w:spacing w:line="23" w:lineRule="atLeast"/>
              <w:ind w:left="762" w:hanging="637"/>
            </w:pPr>
            <w:r w:rsidRPr="009024B2">
              <w:t>avoid conflicts and miscommunication</w:t>
            </w:r>
          </w:p>
        </w:tc>
      </w:tr>
      <w:tr w:rsidR="00FB54AA" w:rsidRPr="009024B2" w:rsidTr="003C5D0A">
        <w:trPr>
          <w:trHeight w:val="20"/>
        </w:trPr>
        <w:tc>
          <w:tcPr>
            <w:tcW w:w="2215" w:type="dxa"/>
            <w:shd w:val="clear" w:color="auto" w:fill="DBE5F1" w:themeFill="accent1" w:themeFillTint="33"/>
          </w:tcPr>
          <w:p w:rsidR="00FB54AA" w:rsidRPr="009024B2" w:rsidRDefault="00EA0336" w:rsidP="003C5D0A">
            <w:pPr>
              <w:pStyle w:val="Scopetext"/>
              <w:spacing w:line="23" w:lineRule="atLeast"/>
            </w:pPr>
            <w:r w:rsidRPr="009024B2">
              <w:t>Organizational</w:t>
            </w:r>
            <w:r w:rsidR="00FB54AA" w:rsidRPr="009024B2">
              <w:t xml:space="preserve"> standards</w:t>
            </w:r>
          </w:p>
        </w:tc>
        <w:tc>
          <w:tcPr>
            <w:tcW w:w="7958" w:type="dxa"/>
          </w:tcPr>
          <w:p w:rsidR="00FB54AA" w:rsidRPr="009024B2" w:rsidRDefault="00FB54AA" w:rsidP="00FB54AA">
            <w:pPr>
              <w:pStyle w:val="PCbullets"/>
              <w:numPr>
                <w:ilvl w:val="0"/>
                <w:numId w:val="69"/>
              </w:numPr>
              <w:spacing w:line="23" w:lineRule="atLeast"/>
              <w:ind w:left="762" w:hanging="637"/>
            </w:pPr>
            <w:r w:rsidRPr="009024B2">
              <w:t>know the organisational standards</w:t>
            </w:r>
          </w:p>
          <w:p w:rsidR="00FB54AA" w:rsidRPr="009024B2" w:rsidRDefault="00FB54AA" w:rsidP="00FB54AA">
            <w:pPr>
              <w:pStyle w:val="PCbullets"/>
              <w:numPr>
                <w:ilvl w:val="0"/>
                <w:numId w:val="69"/>
              </w:numPr>
              <w:spacing w:line="23" w:lineRule="atLeast"/>
              <w:ind w:left="762" w:hanging="637"/>
            </w:pPr>
            <w:r w:rsidRPr="009024B2">
              <w:t>implement them in your performance</w:t>
            </w:r>
          </w:p>
          <w:p w:rsidR="00FB54AA" w:rsidRPr="009024B2" w:rsidRDefault="00FB54AA" w:rsidP="00FB54AA">
            <w:pPr>
              <w:pStyle w:val="PCbullets"/>
              <w:numPr>
                <w:ilvl w:val="0"/>
                <w:numId w:val="69"/>
              </w:numPr>
              <w:spacing w:line="23" w:lineRule="atLeast"/>
              <w:ind w:left="762" w:hanging="637"/>
            </w:pPr>
            <w:r w:rsidRPr="009024B2">
              <w:t>motivate others to follow them</w:t>
            </w:r>
          </w:p>
        </w:tc>
      </w:tr>
      <w:tr w:rsidR="00FB54AA" w:rsidRPr="009024B2" w:rsidTr="003C5D0A">
        <w:trPr>
          <w:trHeight w:val="20"/>
        </w:trPr>
        <w:tc>
          <w:tcPr>
            <w:tcW w:w="2215" w:type="dxa"/>
            <w:shd w:val="clear" w:color="auto" w:fill="DBE5F1" w:themeFill="accent1" w:themeFillTint="33"/>
          </w:tcPr>
          <w:p w:rsidR="00FB54AA" w:rsidRPr="009024B2" w:rsidRDefault="00FB54AA" w:rsidP="003C5D0A">
            <w:pPr>
              <w:pStyle w:val="Scopetext"/>
              <w:spacing w:line="23" w:lineRule="atLeast"/>
            </w:pPr>
            <w:r w:rsidRPr="009024B2">
              <w:t>Industry standards</w:t>
            </w:r>
          </w:p>
        </w:tc>
        <w:tc>
          <w:tcPr>
            <w:tcW w:w="7958" w:type="dxa"/>
          </w:tcPr>
          <w:p w:rsidR="00FB54AA" w:rsidRPr="009024B2" w:rsidRDefault="00FB54AA" w:rsidP="00FB54AA">
            <w:pPr>
              <w:pStyle w:val="PCbullets"/>
              <w:numPr>
                <w:ilvl w:val="0"/>
                <w:numId w:val="69"/>
              </w:numPr>
              <w:spacing w:line="23" w:lineRule="atLeast"/>
              <w:ind w:left="762" w:hanging="637"/>
            </w:pPr>
            <w:r w:rsidRPr="009024B2">
              <w:t>know the industry standards</w:t>
            </w:r>
          </w:p>
          <w:p w:rsidR="00FB54AA" w:rsidRPr="009024B2" w:rsidRDefault="00FB54AA" w:rsidP="00FB54AA">
            <w:pPr>
              <w:pStyle w:val="PCbullets"/>
              <w:numPr>
                <w:ilvl w:val="0"/>
                <w:numId w:val="69"/>
              </w:numPr>
              <w:spacing w:line="23" w:lineRule="atLeast"/>
              <w:ind w:left="762" w:hanging="637"/>
            </w:pPr>
            <w:r w:rsidRPr="009024B2">
              <w:t>align them with organisation standards</w:t>
            </w:r>
          </w:p>
        </w:tc>
      </w:tr>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pStyle w:val="Default"/>
              <w:spacing w:line="276" w:lineRule="auto"/>
              <w:rPr>
                <w:rFonts w:asciiTheme="minorHAnsi" w:hAnsiTheme="minorHAnsi" w:cstheme="minorHAnsi"/>
                <w:sz w:val="22"/>
                <w:szCs w:val="22"/>
              </w:rPr>
            </w:pPr>
            <w:r w:rsidRPr="009024B2">
              <w:rPr>
                <w:rFonts w:asciiTheme="minorHAnsi" w:hAnsiTheme="minorHAnsi"/>
                <w:b/>
                <w:color w:val="F2F2F2" w:themeColor="background1" w:themeShade="F2"/>
                <w:sz w:val="22"/>
                <w:szCs w:val="22"/>
              </w:rPr>
              <w:t>Knowledge and Understanding (K)</w:t>
            </w:r>
          </w:p>
        </w:tc>
      </w:tr>
      <w:tr w:rsidR="00FB54AA" w:rsidRPr="009024B2" w:rsidTr="003C5D0A">
        <w:trPr>
          <w:trHeight w:val="20"/>
        </w:trPr>
        <w:tc>
          <w:tcPr>
            <w:tcW w:w="2215" w:type="dxa"/>
            <w:shd w:val="clear" w:color="auto" w:fill="DBE5F1" w:themeFill="accent1" w:themeFillTint="33"/>
          </w:tcPr>
          <w:p w:rsidR="00FB54AA" w:rsidRPr="009024B2" w:rsidRDefault="00FB54AA" w:rsidP="00FB54AA">
            <w:pPr>
              <w:pStyle w:val="Numbers"/>
              <w:widowControl w:val="0"/>
              <w:numPr>
                <w:ilvl w:val="0"/>
                <w:numId w:val="71"/>
              </w:numPr>
              <w:autoSpaceDE w:val="0"/>
              <w:autoSpaceDN w:val="0"/>
              <w:adjustRightInd w:val="0"/>
              <w:spacing w:line="276" w:lineRule="auto"/>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rPr>
              <w:t xml:space="preserve">Context </w:t>
            </w:r>
            <w:r w:rsidRPr="009024B2">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FB54AA" w:rsidRPr="009024B2" w:rsidRDefault="00FB54AA" w:rsidP="003C5D0A">
            <w:r w:rsidRPr="009024B2">
              <w:rPr>
                <w:rFonts w:asciiTheme="minorHAnsi" w:hAnsiTheme="minorHAnsi" w:cstheme="minorHAnsi"/>
                <w:color w:val="auto"/>
                <w:kern w:val="0"/>
                <w:sz w:val="22"/>
                <w:szCs w:val="22"/>
              </w:rPr>
              <w:t>You need to know and understand:</w:t>
            </w:r>
          </w:p>
          <w:p w:rsidR="00FB54AA" w:rsidRPr="009024B2" w:rsidRDefault="00FB54AA" w:rsidP="00FB54AA">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general rules and regulations in a </w:t>
            </w:r>
            <w:r>
              <w:rPr>
                <w:rFonts w:asciiTheme="minorHAnsi" w:hAnsiTheme="minorHAnsi"/>
                <w:sz w:val="22"/>
              </w:rPr>
              <w:t>textile</w:t>
            </w:r>
            <w:r w:rsidRPr="009024B2">
              <w:rPr>
                <w:rFonts w:asciiTheme="minorHAnsi" w:hAnsiTheme="minorHAnsi"/>
                <w:sz w:val="22"/>
              </w:rPr>
              <w:t xml:space="preserve"> mill</w:t>
            </w:r>
          </w:p>
          <w:p w:rsidR="00FB54AA" w:rsidRPr="009024B2" w:rsidRDefault="00FB54AA" w:rsidP="00FB54AA">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sz w:val="22"/>
              </w:rPr>
              <w:t>reporting to the supervisor or higher authority</w:t>
            </w:r>
          </w:p>
          <w:p w:rsidR="00FB54AA" w:rsidRPr="009024B2" w:rsidRDefault="00FB54AA" w:rsidP="00FB54AA">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sz w:val="22"/>
              </w:rPr>
              <w:t xml:space="preserve">knowledge of </w:t>
            </w:r>
            <w:r w:rsidR="00EA0336" w:rsidRPr="009024B2">
              <w:rPr>
                <w:rFonts w:asciiTheme="minorHAnsi" w:hAnsiTheme="minorHAnsi"/>
                <w:sz w:val="22"/>
              </w:rPr>
              <w:t>organization</w:t>
            </w:r>
            <w:r w:rsidRPr="009024B2">
              <w:rPr>
                <w:rFonts w:asciiTheme="minorHAnsi" w:hAnsiTheme="minorHAnsi"/>
                <w:sz w:val="22"/>
              </w:rPr>
              <w:t xml:space="preserve"> standards</w:t>
            </w:r>
          </w:p>
          <w:p w:rsidR="00FB54AA" w:rsidRPr="009024B2" w:rsidRDefault="00FB54AA" w:rsidP="00FB54AA">
            <w:pPr>
              <w:pStyle w:val="Default"/>
              <w:numPr>
                <w:ilvl w:val="0"/>
                <w:numId w:val="70"/>
              </w:numPr>
              <w:spacing w:line="23" w:lineRule="atLeast"/>
              <w:ind w:left="762" w:hanging="637"/>
              <w:rPr>
                <w:rFonts w:asciiTheme="minorHAnsi" w:hAnsiTheme="minorHAnsi" w:cstheme="minorHAnsi"/>
                <w:sz w:val="20"/>
                <w:szCs w:val="22"/>
              </w:rPr>
            </w:pPr>
            <w:r w:rsidRPr="009024B2">
              <w:rPr>
                <w:rFonts w:asciiTheme="minorHAnsi" w:hAnsiTheme="minorHAnsi"/>
                <w:sz w:val="22"/>
              </w:rPr>
              <w:t>knowledge of industry standards</w:t>
            </w:r>
          </w:p>
        </w:tc>
      </w:tr>
      <w:tr w:rsidR="00FB54AA" w:rsidRPr="009024B2" w:rsidTr="003C5D0A">
        <w:trPr>
          <w:trHeight w:val="20"/>
        </w:trPr>
        <w:tc>
          <w:tcPr>
            <w:tcW w:w="2215" w:type="dxa"/>
            <w:tcBorders>
              <w:bottom w:val="single" w:sz="4" w:space="0" w:color="auto"/>
            </w:tcBorders>
            <w:shd w:val="clear" w:color="auto" w:fill="DBE5F1" w:themeFill="accent1" w:themeFillTint="33"/>
          </w:tcPr>
          <w:p w:rsidR="00FB54AA" w:rsidRPr="009024B2" w:rsidRDefault="00FB54AA" w:rsidP="00FB54AA">
            <w:pPr>
              <w:pStyle w:val="ListParagraph"/>
              <w:widowControl w:val="0"/>
              <w:numPr>
                <w:ilvl w:val="0"/>
                <w:numId w:val="71"/>
              </w:numPr>
              <w:autoSpaceDE w:val="0"/>
              <w:autoSpaceDN w:val="0"/>
              <w:adjustRightInd w:val="0"/>
              <w:rPr>
                <w:rFonts w:asciiTheme="minorHAnsi" w:eastAsia="MS Mincho" w:hAnsiTheme="minorHAnsi" w:cstheme="minorHAnsi"/>
                <w:b/>
                <w:bCs/>
              </w:rPr>
            </w:pPr>
            <w:r w:rsidRPr="009024B2">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B54AA" w:rsidRPr="009024B2" w:rsidRDefault="00FB54AA" w:rsidP="003C5D0A">
            <w:r w:rsidRPr="009024B2">
              <w:rPr>
                <w:rFonts w:asciiTheme="minorHAnsi" w:hAnsiTheme="minorHAnsi" w:cstheme="minorHAnsi"/>
                <w:color w:val="auto"/>
                <w:kern w:val="0"/>
                <w:sz w:val="22"/>
                <w:szCs w:val="22"/>
              </w:rPr>
              <w:t>You need to know and understand:</w:t>
            </w:r>
          </w:p>
          <w:p w:rsidR="00FB54AA" w:rsidRPr="009024B2" w:rsidRDefault="00FB54AA" w:rsidP="00FB54AA">
            <w:pPr>
              <w:pStyle w:val="Default"/>
              <w:numPr>
                <w:ilvl w:val="0"/>
                <w:numId w:val="84"/>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 xml:space="preserve">process and material flow in a </w:t>
            </w:r>
            <w:r>
              <w:rPr>
                <w:rFonts w:asciiTheme="minorHAnsi" w:hAnsiTheme="minorHAnsi" w:cstheme="minorHAnsi"/>
                <w:sz w:val="22"/>
                <w:szCs w:val="22"/>
              </w:rPr>
              <w:t>textile</w:t>
            </w:r>
            <w:r w:rsidRPr="009024B2">
              <w:rPr>
                <w:rFonts w:asciiTheme="minorHAnsi" w:hAnsiTheme="minorHAnsi" w:cstheme="minorHAnsi"/>
                <w:sz w:val="22"/>
                <w:szCs w:val="22"/>
              </w:rPr>
              <w:t xml:space="preserve"> mill</w:t>
            </w:r>
          </w:p>
          <w:p w:rsidR="00FB54AA" w:rsidRPr="009024B2" w:rsidRDefault="00FB54AA" w:rsidP="00FB54AA">
            <w:pPr>
              <w:pStyle w:val="Default"/>
              <w:numPr>
                <w:ilvl w:val="0"/>
                <w:numId w:val="84"/>
              </w:numPr>
              <w:spacing w:line="23" w:lineRule="atLeast"/>
              <w:ind w:left="762" w:hanging="637"/>
              <w:rPr>
                <w:rFonts w:asciiTheme="minorHAnsi" w:hAnsiTheme="minorHAnsi" w:cstheme="minorHAnsi"/>
                <w:sz w:val="20"/>
                <w:szCs w:val="22"/>
              </w:rPr>
            </w:pPr>
            <w:r w:rsidRPr="009024B2">
              <w:rPr>
                <w:rFonts w:asciiTheme="minorHAnsi" w:hAnsiTheme="minorHAnsi" w:cstheme="minorHAnsi"/>
                <w:sz w:val="22"/>
                <w:szCs w:val="22"/>
              </w:rPr>
              <w:t>importance of comp</w:t>
            </w:r>
            <w:r>
              <w:rPr>
                <w:rFonts w:asciiTheme="minorHAnsi" w:hAnsiTheme="minorHAnsi" w:cstheme="minorHAnsi"/>
                <w:sz w:val="22"/>
                <w:szCs w:val="22"/>
              </w:rPr>
              <w:t>l</w:t>
            </w:r>
            <w:r w:rsidRPr="009024B2">
              <w:rPr>
                <w:rFonts w:asciiTheme="minorHAnsi" w:hAnsiTheme="minorHAnsi" w:cstheme="minorHAnsi"/>
                <w:sz w:val="22"/>
                <w:szCs w:val="22"/>
              </w:rPr>
              <w:t>ying with the standards</w:t>
            </w:r>
          </w:p>
          <w:p w:rsidR="00FB54AA" w:rsidRPr="009024B2" w:rsidRDefault="00FB54AA" w:rsidP="00FB54AA">
            <w:pPr>
              <w:pStyle w:val="Default"/>
              <w:numPr>
                <w:ilvl w:val="0"/>
                <w:numId w:val="84"/>
              </w:numPr>
              <w:spacing w:line="23" w:lineRule="atLeast"/>
              <w:ind w:left="762" w:hanging="637"/>
              <w:rPr>
                <w:rFonts w:asciiTheme="minorHAnsi" w:hAnsiTheme="minorHAnsi" w:cstheme="minorHAnsi"/>
                <w:sz w:val="16"/>
                <w:szCs w:val="18"/>
              </w:rPr>
            </w:pPr>
            <w:r w:rsidRPr="009024B2">
              <w:rPr>
                <w:rFonts w:asciiTheme="minorHAnsi" w:hAnsiTheme="minorHAnsi"/>
                <w:sz w:val="22"/>
                <w:szCs w:val="22"/>
              </w:rPr>
              <w:t>guidelines for cleanin</w:t>
            </w:r>
            <w:r>
              <w:rPr>
                <w:rFonts w:asciiTheme="minorHAnsi" w:hAnsiTheme="minorHAnsi"/>
                <w:sz w:val="22"/>
                <w:szCs w:val="22"/>
              </w:rPr>
              <w:t xml:space="preserve">g the various parts of </w:t>
            </w:r>
            <w:r w:rsidRPr="009024B2">
              <w:rPr>
                <w:rFonts w:asciiTheme="minorHAnsi" w:hAnsiTheme="minorHAnsi"/>
                <w:sz w:val="22"/>
                <w:szCs w:val="22"/>
              </w:rPr>
              <w:t>machine</w:t>
            </w:r>
          </w:p>
        </w:tc>
      </w:tr>
      <w:tr w:rsidR="00FB54AA" w:rsidRPr="009024B2" w:rsidTr="003C5D0A">
        <w:trPr>
          <w:trHeight w:val="20"/>
        </w:trPr>
        <w:tc>
          <w:tcPr>
            <w:tcW w:w="10173" w:type="dxa"/>
            <w:gridSpan w:val="2"/>
            <w:shd w:val="clear" w:color="auto" w:fill="365F91" w:themeFill="accent1" w:themeFillShade="BF"/>
          </w:tcPr>
          <w:p w:rsidR="00FB54AA" w:rsidRPr="009024B2" w:rsidRDefault="00FB54AA" w:rsidP="003C5D0A">
            <w:pPr>
              <w:pStyle w:val="Default"/>
              <w:spacing w:line="276" w:lineRule="auto"/>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t>Skills (S)</w:t>
            </w:r>
          </w:p>
        </w:tc>
      </w:tr>
      <w:tr w:rsidR="00FB54AA" w:rsidRPr="009024B2" w:rsidTr="003C5D0A">
        <w:trPr>
          <w:trHeight w:val="20"/>
        </w:trPr>
        <w:tc>
          <w:tcPr>
            <w:tcW w:w="2215" w:type="dxa"/>
            <w:vMerge w:val="restart"/>
            <w:shd w:val="clear" w:color="auto" w:fill="DBE5F1" w:themeFill="accent1" w:themeFillTint="33"/>
          </w:tcPr>
          <w:p w:rsidR="00FB54AA" w:rsidRPr="009024B2" w:rsidRDefault="00FB54AA" w:rsidP="00FB54AA">
            <w:pPr>
              <w:pStyle w:val="ListParagraph"/>
              <w:numPr>
                <w:ilvl w:val="0"/>
                <w:numId w:val="72"/>
              </w:numPr>
              <w:ind w:left="360"/>
              <w:rPr>
                <w:rFonts w:asciiTheme="minorHAnsi" w:hAnsiTheme="minorHAnsi" w:cstheme="minorHAnsi"/>
                <w:b/>
              </w:rPr>
            </w:pPr>
            <w:r w:rsidRPr="009024B2">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B54AA" w:rsidRPr="009024B2" w:rsidRDefault="00FB54AA" w:rsidP="003C5D0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Writing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76" w:lineRule="auto"/>
              <w:rPr>
                <w:rFonts w:asciiTheme="minorHAnsi" w:hAnsiTheme="minorHAnsi" w:cstheme="minorHAnsi"/>
                <w:b/>
                <w:sz w:val="22"/>
                <w:szCs w:val="22"/>
              </w:rPr>
            </w:pPr>
          </w:p>
        </w:tc>
        <w:tc>
          <w:tcPr>
            <w:tcW w:w="7958" w:type="dxa"/>
            <w:shd w:val="clear" w:color="auto" w:fill="auto"/>
          </w:tcPr>
          <w:p w:rsidR="00FB54AA" w:rsidRPr="009024B2" w:rsidRDefault="00FB54AA" w:rsidP="003C5D0A">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FB6424" w:rsidRDefault="00FB54AA" w:rsidP="003C5D0A">
            <w:pPr>
              <w:pStyle w:val="Default"/>
              <w:numPr>
                <w:ilvl w:val="0"/>
                <w:numId w:val="5"/>
              </w:numPr>
              <w:spacing w:line="276" w:lineRule="auto"/>
              <w:ind w:left="762" w:hanging="637"/>
              <w:rPr>
                <w:rFonts w:asciiTheme="minorHAnsi" w:hAnsiTheme="minorHAnsi"/>
                <w:sz w:val="22"/>
                <w:szCs w:val="22"/>
              </w:rPr>
            </w:pPr>
            <w:r w:rsidRPr="00FB6424">
              <w:rPr>
                <w:rFonts w:asciiTheme="minorHAnsi" w:hAnsiTheme="minorHAnsi"/>
                <w:sz w:val="22"/>
                <w:szCs w:val="22"/>
              </w:rPr>
              <w:t>write in simple language</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B54AA" w:rsidRPr="009024B2" w:rsidRDefault="00FB54AA" w:rsidP="003C5D0A">
            <w:pPr>
              <w:pStyle w:val="Default"/>
              <w:spacing w:line="276" w:lineRule="auto"/>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76" w:lineRule="auto"/>
              <w:rPr>
                <w:rFonts w:asciiTheme="minorHAnsi" w:hAnsiTheme="minorHAnsi" w:cstheme="minorHAnsi"/>
                <w:b/>
                <w:sz w:val="22"/>
                <w:szCs w:val="22"/>
              </w:rPr>
            </w:pPr>
          </w:p>
        </w:tc>
        <w:tc>
          <w:tcPr>
            <w:tcW w:w="7958" w:type="dxa"/>
            <w:shd w:val="clear" w:color="auto" w:fill="auto"/>
          </w:tcPr>
          <w:p w:rsidR="00FB54AA" w:rsidRPr="009024B2" w:rsidRDefault="00FB54AA" w:rsidP="003C5D0A">
            <w:pPr>
              <w:pStyle w:val="Default"/>
              <w:spacing w:line="276" w:lineRule="auto"/>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B54AA" w:rsidRPr="009024B2" w:rsidRDefault="00FB54AA" w:rsidP="003C5D0A">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FB54AA" w:rsidRPr="009024B2" w:rsidRDefault="00FB54AA" w:rsidP="003C5D0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 xml:space="preserve">comprehend </w:t>
            </w:r>
            <w:r>
              <w:rPr>
                <w:rFonts w:asciiTheme="minorHAnsi" w:hAnsiTheme="minorHAnsi"/>
                <w:sz w:val="22"/>
                <w:szCs w:val="22"/>
              </w:rPr>
              <w:t>written instructions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B54AA" w:rsidRPr="009024B2" w:rsidRDefault="00FB54AA" w:rsidP="003C5D0A">
            <w:pPr>
              <w:pStyle w:val="Default"/>
              <w:spacing w:line="276" w:lineRule="auto"/>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B54AA" w:rsidRPr="009024B2" w:rsidTr="003C5D0A">
        <w:trPr>
          <w:trHeight w:val="20"/>
        </w:trPr>
        <w:tc>
          <w:tcPr>
            <w:tcW w:w="2215" w:type="dxa"/>
            <w:vMerge/>
            <w:shd w:val="clear" w:color="auto" w:fill="DBE5F1" w:themeFill="accent1" w:themeFillTint="33"/>
          </w:tcPr>
          <w:p w:rsidR="00FB54AA" w:rsidRPr="009024B2" w:rsidRDefault="00FB54AA" w:rsidP="003C5D0A">
            <w:pPr>
              <w:spacing w:line="276" w:lineRule="auto"/>
              <w:rPr>
                <w:rFonts w:asciiTheme="minorHAnsi" w:hAnsiTheme="minorHAnsi" w:cstheme="minorHAnsi"/>
                <w:b/>
                <w:sz w:val="22"/>
                <w:szCs w:val="22"/>
              </w:rPr>
            </w:pPr>
          </w:p>
        </w:tc>
        <w:tc>
          <w:tcPr>
            <w:tcW w:w="7958" w:type="dxa"/>
            <w:shd w:val="clear" w:color="auto" w:fill="auto"/>
          </w:tcPr>
          <w:p w:rsidR="00FB54AA" w:rsidRPr="009024B2" w:rsidRDefault="00FB54AA" w:rsidP="003C5D0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talk effectively with others</w:t>
            </w:r>
          </w:p>
          <w:p w:rsidR="00FB54AA" w:rsidRPr="009024B2" w:rsidRDefault="00FB54AA" w:rsidP="003C5D0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put forward your point</w:t>
            </w:r>
          </w:p>
          <w:p w:rsidR="00FB54AA" w:rsidRPr="009024B2" w:rsidRDefault="00FB54AA" w:rsidP="003C5D0A">
            <w:pPr>
              <w:pStyle w:val="Default"/>
              <w:numPr>
                <w:ilvl w:val="0"/>
                <w:numId w:val="5"/>
              </w:numPr>
              <w:spacing w:line="276" w:lineRule="auto"/>
              <w:ind w:hanging="595"/>
              <w:rPr>
                <w:rFonts w:asciiTheme="minorHAnsi" w:hAnsiTheme="minorHAnsi"/>
                <w:sz w:val="22"/>
                <w:szCs w:val="22"/>
              </w:rPr>
            </w:pPr>
            <w:r w:rsidRPr="009024B2">
              <w:rPr>
                <w:rFonts w:asciiTheme="minorHAnsi" w:hAnsiTheme="minorHAnsi"/>
                <w:sz w:val="22"/>
                <w:szCs w:val="22"/>
              </w:rPr>
              <w:t>listen to others</w:t>
            </w:r>
          </w:p>
        </w:tc>
      </w:tr>
      <w:tr w:rsidR="00FB54AA" w:rsidRPr="009024B2" w:rsidTr="003C5D0A">
        <w:trPr>
          <w:trHeight w:val="20"/>
        </w:trPr>
        <w:tc>
          <w:tcPr>
            <w:tcW w:w="2215" w:type="dxa"/>
            <w:shd w:val="clear" w:color="auto" w:fill="DBE5F1" w:themeFill="accent1" w:themeFillTint="33"/>
          </w:tcPr>
          <w:p w:rsidR="00FB54AA" w:rsidRPr="009024B2" w:rsidRDefault="00FB54AA" w:rsidP="00FB54AA">
            <w:pPr>
              <w:pStyle w:val="ListParagraph"/>
              <w:numPr>
                <w:ilvl w:val="0"/>
                <w:numId w:val="73"/>
              </w:numPr>
              <w:rPr>
                <w:rFonts w:asciiTheme="minorHAnsi" w:hAnsiTheme="minorHAnsi" w:cstheme="minorHAnsi"/>
                <w:b/>
              </w:rPr>
            </w:pPr>
            <w:r>
              <w:rPr>
                <w:rFonts w:asciiTheme="minorHAnsi" w:hAnsiTheme="minorHAnsi" w:cstheme="minorHAnsi"/>
                <w:b/>
              </w:rPr>
              <w:t>T</w:t>
            </w:r>
            <w:r w:rsidRPr="009024B2">
              <w:rPr>
                <w:rFonts w:asciiTheme="minorHAnsi" w:hAnsiTheme="minorHAnsi" w:cstheme="minorHAnsi"/>
                <w:b/>
              </w:rPr>
              <w:t>echnical skills</w:t>
            </w:r>
          </w:p>
        </w:tc>
        <w:tc>
          <w:tcPr>
            <w:tcW w:w="7958" w:type="dxa"/>
            <w:shd w:val="clear" w:color="auto" w:fill="auto"/>
          </w:tcPr>
          <w:p w:rsidR="00FB54AA" w:rsidRPr="009024B2" w:rsidRDefault="00FB54AA" w:rsidP="003C5D0A">
            <w:pPr>
              <w:pStyle w:val="Default"/>
              <w:spacing w:line="23" w:lineRule="atLeast"/>
            </w:pPr>
            <w:r w:rsidRPr="009024B2">
              <w:rPr>
                <w:rFonts w:asciiTheme="minorHAnsi" w:hAnsiTheme="minorHAnsi" w:cstheme="minorHAnsi"/>
                <w:color w:val="auto"/>
                <w:sz w:val="22"/>
                <w:szCs w:val="22"/>
              </w:rPr>
              <w:t>you need to know and understand :</w:t>
            </w:r>
          </w:p>
          <w:p w:rsidR="00FB54AA" w:rsidRPr="009024B2" w:rsidRDefault="00FB54AA" w:rsidP="00FB54AA">
            <w:pPr>
              <w:pStyle w:val="Technicalskillsbullets"/>
              <w:numPr>
                <w:ilvl w:val="0"/>
                <w:numId w:val="19"/>
              </w:numPr>
              <w:spacing w:line="23" w:lineRule="atLeast"/>
              <w:ind w:left="737" w:hanging="595"/>
            </w:pPr>
            <w:r>
              <w:t>Organizational requirements</w:t>
            </w:r>
          </w:p>
          <w:p w:rsidR="00FB54AA" w:rsidRPr="009024B2" w:rsidRDefault="00FB54AA" w:rsidP="00FB54AA">
            <w:pPr>
              <w:pStyle w:val="Technicalskillsbullets"/>
              <w:numPr>
                <w:ilvl w:val="0"/>
                <w:numId w:val="19"/>
              </w:numPr>
              <w:spacing w:line="23" w:lineRule="atLeast"/>
              <w:ind w:left="737" w:hanging="595"/>
            </w:pPr>
            <w:r>
              <w:t>your responsibilities at the workplace</w:t>
            </w:r>
          </w:p>
          <w:p w:rsidR="00FB54AA" w:rsidRPr="009024B2" w:rsidRDefault="00FB54AA" w:rsidP="00FB54AA">
            <w:pPr>
              <w:pStyle w:val="Technicalskillsbullets"/>
              <w:numPr>
                <w:ilvl w:val="0"/>
                <w:numId w:val="19"/>
              </w:numPr>
              <w:spacing w:line="23" w:lineRule="atLeast"/>
              <w:ind w:left="737" w:hanging="595"/>
            </w:pPr>
            <w:r w:rsidRPr="009024B2">
              <w:t>procedure to comply with the</w:t>
            </w:r>
            <w:r>
              <w:t xml:space="preserve"> industry</w:t>
            </w:r>
            <w:r w:rsidRPr="009024B2">
              <w:t xml:space="preserve"> standards</w:t>
            </w:r>
          </w:p>
        </w:tc>
      </w:tr>
    </w:tbl>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sz w:val="22"/>
          <w:szCs w:val="22"/>
          <w:lang w:val="en-GB"/>
        </w:rPr>
      </w:pPr>
      <w:r w:rsidRPr="00594B24">
        <w:rPr>
          <w:rFonts w:asciiTheme="minorHAnsi" w:hAnsiTheme="minorHAnsi"/>
          <w:sz w:val="22"/>
          <w:szCs w:val="22"/>
          <w:lang w:val="en-GB"/>
        </w:rPr>
        <w:br w:type="page"/>
      </w:r>
    </w:p>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sz w:val="22"/>
          <w:szCs w:val="22"/>
          <w:lang w:val="en-GB"/>
        </w:rPr>
      </w:pPr>
    </w:p>
    <w:p w:rsidR="00B55CF1" w:rsidRPr="00594B24" w:rsidRDefault="00B55CF1" w:rsidP="00B55CF1">
      <w:pPr>
        <w:rPr>
          <w:rFonts w:asciiTheme="minorHAnsi" w:hAnsiTheme="minorHAnsi"/>
          <w:sz w:val="22"/>
          <w:szCs w:val="22"/>
          <w:lang w:val="en-GB"/>
        </w:rPr>
      </w:pPr>
      <w:r w:rsidRPr="00594B24">
        <w:rPr>
          <w:rFonts w:asciiTheme="minorHAnsi" w:hAnsiTheme="minorHAnsi"/>
          <w:b/>
          <w:sz w:val="22"/>
          <w:szCs w:val="22"/>
          <w:u w:val="single"/>
        </w:rPr>
        <w:t>NOS Version Control</w:t>
      </w:r>
    </w:p>
    <w:p w:rsidR="00B55CF1" w:rsidRPr="00594B24" w:rsidRDefault="00B55CF1" w:rsidP="00B55CF1">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B55CF1" w:rsidRPr="00594B24" w:rsidTr="001F4525">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B55CF1" w:rsidRPr="00594B24" w:rsidRDefault="00B55CF1" w:rsidP="001F4525">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B55CF1" w:rsidRPr="00594B24" w:rsidRDefault="00B55CF1" w:rsidP="001F4525">
            <w:pPr>
              <w:jc w:val="center"/>
              <w:rPr>
                <w:rFonts w:asciiTheme="minorHAnsi" w:hAnsiTheme="minorHAnsi" w:cstheme="minorHAnsi"/>
                <w:b/>
                <w:sz w:val="22"/>
                <w:szCs w:val="22"/>
              </w:rPr>
            </w:pPr>
            <w:r w:rsidRPr="00594B24">
              <w:rPr>
                <w:rFonts w:asciiTheme="minorHAnsi" w:hAnsiTheme="minorHAnsi" w:cstheme="minorHAnsi"/>
                <w:b/>
                <w:sz w:val="24"/>
              </w:rPr>
              <w:t>TSC/N 9004</w:t>
            </w:r>
          </w:p>
        </w:tc>
      </w:tr>
      <w:tr w:rsidR="0012335B" w:rsidRPr="00594B24" w:rsidTr="001F4525">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35B" w:rsidRPr="00594B24" w:rsidRDefault="00216CFF" w:rsidP="0012335B">
            <w:pPr>
              <w:rPr>
                <w:rFonts w:asciiTheme="minorHAnsi" w:eastAsia="MS Mincho" w:hAnsiTheme="minorHAnsi" w:cstheme="minorHAnsi"/>
                <w:b/>
                <w:bCs/>
                <w:color w:val="FFFFFF"/>
                <w:sz w:val="22"/>
                <w:szCs w:val="22"/>
              </w:rPr>
            </w:pPr>
            <w:r w:rsidRPr="00216CFF">
              <w:rPr>
                <w:rFonts w:asciiTheme="minorHAnsi" w:eastAsia="MS Mincho" w:hAnsiTheme="minorHAnsi" w:cstheme="minorHAnsi"/>
                <w:b/>
                <w:bCs/>
                <w:noProof/>
                <w:color w:val="FFFFFF"/>
                <w:sz w:val="22"/>
                <w:szCs w:val="22"/>
              </w:rPr>
              <w:pict>
                <v:line id="_x0000_s1360" style="position:absolute;z-index:2516951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35B" w:rsidRPr="00594B24">
              <w:rPr>
                <w:rFonts w:asciiTheme="minorHAnsi" w:eastAsia="MS Mincho" w:hAnsiTheme="minorHAnsi" w:cstheme="minorHAnsi"/>
                <w:b/>
                <w:bCs/>
                <w:color w:val="FFFFFF"/>
                <w:sz w:val="22"/>
                <w:szCs w:val="22"/>
              </w:rPr>
              <w:t>Credits (NSQF)</w:t>
            </w:r>
          </w:p>
          <w:p w:rsidR="0012335B" w:rsidRPr="00594B24" w:rsidRDefault="0012335B" w:rsidP="0012335B">
            <w:pPr>
              <w:rPr>
                <w:rFonts w:asciiTheme="minorHAnsi" w:eastAsia="MS Mincho" w:hAnsiTheme="minorHAnsi" w:cstheme="minorHAnsi"/>
                <w:b/>
                <w:bCs/>
                <w:color w:val="FFFFFF"/>
                <w:sz w:val="22"/>
                <w:szCs w:val="22"/>
              </w:rPr>
            </w:pP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eastAsia="MS Mincho" w:hAnsiTheme="minorHAnsi" w:cstheme="minorHAnsi"/>
                <w:b/>
                <w:bCs/>
                <w:color w:val="000000"/>
                <w:sz w:val="22"/>
                <w:szCs w:val="22"/>
              </w:rPr>
            </w:pPr>
            <w:r w:rsidRPr="00594B24">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sidRPr="00594B24">
              <w:rPr>
                <w:rFonts w:asciiTheme="minorHAnsi" w:eastAsia="MS Mincho" w:hAnsiTheme="minorHAnsi" w:cstheme="minorHAnsi"/>
                <w:b/>
                <w:bCs/>
                <w:color w:val="000000"/>
                <w:sz w:val="22"/>
                <w:szCs w:val="22"/>
              </w:rPr>
              <w:t>1.0</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tcPr>
          <w:p w:rsidR="0012335B" w:rsidRPr="004F772D" w:rsidRDefault="0012335B" w:rsidP="0012335B">
            <w:pPr>
              <w:rPr>
                <w:rFonts w:asciiTheme="minorHAnsi" w:hAnsiTheme="minorHAnsi" w:cstheme="minorHAnsi"/>
                <w:b/>
                <w:bCs/>
                <w:color w:val="000000"/>
                <w:sz w:val="22"/>
                <w:szCs w:val="22"/>
              </w:rPr>
            </w:pPr>
            <w:r w:rsidRPr="004F772D">
              <w:rPr>
                <w:rFonts w:asciiTheme="minorHAnsi" w:hAnsiTheme="minorHAnsi"/>
                <w:b/>
                <w:sz w:val="22"/>
              </w:rPr>
              <w:t>15/12/14</w:t>
            </w:r>
          </w:p>
        </w:tc>
      </w:tr>
      <w:tr w:rsidR="0012335B" w:rsidRPr="00594B24" w:rsidTr="003C5D0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35B" w:rsidRPr="00594B24" w:rsidRDefault="0012335B" w:rsidP="0012335B">
            <w:pPr>
              <w:rPr>
                <w:rFonts w:asciiTheme="minorHAnsi" w:hAnsiTheme="minorHAnsi" w:cstheme="minorHAnsi"/>
                <w:b/>
                <w:bCs/>
                <w:color w:val="000000"/>
                <w:sz w:val="22"/>
                <w:szCs w:val="22"/>
              </w:rPr>
            </w:pPr>
            <w:r w:rsidRPr="00594B24">
              <w:rPr>
                <w:rFonts w:asciiTheme="minorHAnsi" w:hAnsiTheme="minorHAnsi" w:cstheme="minorHAnsi"/>
                <w:b/>
                <w:bCs/>
                <w:color w:val="000000"/>
                <w:sz w:val="22"/>
                <w:szCs w:val="22"/>
              </w:rPr>
              <w:t>Spinning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sz w:val="22"/>
                <w:szCs w:val="22"/>
              </w:rPr>
            </w:pPr>
            <w:r w:rsidRPr="00594B24">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tcPr>
          <w:p w:rsidR="0012335B" w:rsidRPr="004F772D" w:rsidRDefault="0012335B" w:rsidP="0012335B">
            <w:pPr>
              <w:rPr>
                <w:rFonts w:asciiTheme="minorHAnsi" w:hAnsiTheme="minorHAnsi" w:cstheme="minorHAnsi"/>
                <w:b/>
                <w:bCs/>
                <w:color w:val="000000"/>
                <w:sz w:val="22"/>
                <w:szCs w:val="22"/>
              </w:rPr>
            </w:pPr>
            <w:r w:rsidRPr="004F772D">
              <w:rPr>
                <w:rFonts w:asciiTheme="minorHAnsi" w:hAnsiTheme="minorHAnsi"/>
                <w:b/>
                <w:sz w:val="22"/>
              </w:rPr>
              <w:t>25/02/15</w:t>
            </w:r>
          </w:p>
        </w:tc>
      </w:tr>
      <w:tr w:rsidR="0012335B" w:rsidRPr="00345032" w:rsidTr="001F4525">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35B" w:rsidRPr="00594B24" w:rsidRDefault="0012335B" w:rsidP="0012335B">
            <w:pPr>
              <w:rPr>
                <w:rFonts w:asciiTheme="minorHAnsi" w:hAnsiTheme="minorHAnsi" w:cstheme="minorHAnsi"/>
                <w:b/>
                <w:bCs/>
                <w:color w:val="FFFFFF"/>
                <w:sz w:val="22"/>
                <w:szCs w:val="22"/>
              </w:rPr>
            </w:pPr>
            <w:r w:rsidRPr="00594B24">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Post-Spinning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35B" w:rsidRPr="00594B24" w:rsidRDefault="0012335B" w:rsidP="0012335B">
            <w:pPr>
              <w:rPr>
                <w:rFonts w:asciiTheme="minorHAnsi" w:hAnsiTheme="minorHAnsi" w:cstheme="minorHAnsi"/>
                <w:b/>
                <w:bCs/>
                <w:color w:val="FFFFFF" w:themeColor="background1"/>
                <w:sz w:val="22"/>
                <w:szCs w:val="22"/>
              </w:rPr>
            </w:pPr>
            <w:r w:rsidRPr="00594B24">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35B" w:rsidRPr="00594B24" w:rsidRDefault="0012335B" w:rsidP="0012335B">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01/03/2016</w:t>
            </w:r>
          </w:p>
        </w:tc>
      </w:tr>
    </w:tbl>
    <w:p w:rsidR="00B55CF1" w:rsidRDefault="00B55CF1" w:rsidP="00B55CF1">
      <w:pPr>
        <w:rPr>
          <w:rFonts w:asciiTheme="minorHAnsi" w:hAnsiTheme="minorHAnsi"/>
          <w:sz w:val="22"/>
          <w:szCs w:val="22"/>
          <w:lang w:val="en-GB"/>
        </w:rPr>
      </w:pPr>
    </w:p>
    <w:p w:rsidR="00B55CF1" w:rsidRDefault="00B55CF1" w:rsidP="00B55CF1">
      <w:pPr>
        <w:rPr>
          <w:rFonts w:asciiTheme="minorHAnsi" w:hAnsiTheme="minorHAnsi"/>
          <w:sz w:val="22"/>
          <w:szCs w:val="22"/>
          <w:lang w:val="en-GB"/>
        </w:rPr>
      </w:pPr>
    </w:p>
    <w:p w:rsidR="00B55CF1" w:rsidRDefault="00B55CF1" w:rsidP="00B55CF1">
      <w:pPr>
        <w:rPr>
          <w:rFonts w:asciiTheme="minorHAnsi" w:hAnsiTheme="minorHAnsi"/>
          <w:sz w:val="22"/>
          <w:szCs w:val="22"/>
          <w:lang w:val="en-GB"/>
        </w:rPr>
      </w:pPr>
    </w:p>
    <w:p w:rsidR="00B55CF1" w:rsidRDefault="00B55CF1" w:rsidP="00B55CF1">
      <w:pPr>
        <w:rPr>
          <w:rFonts w:asciiTheme="minorHAnsi" w:hAnsiTheme="minorHAnsi"/>
          <w:sz w:val="22"/>
          <w:szCs w:val="22"/>
          <w:lang w:val="en-GB"/>
        </w:rPr>
      </w:pPr>
    </w:p>
    <w:p w:rsidR="00B55CF1" w:rsidRDefault="00B55CF1" w:rsidP="00B55CF1">
      <w:pPr>
        <w:rPr>
          <w:rFonts w:asciiTheme="minorHAnsi" w:hAnsiTheme="minorHAnsi"/>
          <w:sz w:val="22"/>
          <w:szCs w:val="22"/>
          <w:lang w:val="en-GB"/>
        </w:rPr>
      </w:pPr>
    </w:p>
    <w:p w:rsidR="00B55CF1" w:rsidRPr="00345032" w:rsidRDefault="00B55CF1" w:rsidP="00B55CF1">
      <w:pPr>
        <w:jc w:val="center"/>
        <w:rPr>
          <w:rFonts w:asciiTheme="minorHAnsi" w:hAnsiTheme="minorHAnsi"/>
          <w:noProof/>
          <w:sz w:val="22"/>
          <w:szCs w:val="22"/>
          <w:lang w:val="en-IN" w:eastAsia="en-IN"/>
        </w:rPr>
      </w:pPr>
    </w:p>
    <w:p w:rsidR="0012335B" w:rsidRDefault="0012335B" w:rsidP="00B55CF1">
      <w:pPr>
        <w:rPr>
          <w:rFonts w:asciiTheme="minorHAnsi" w:hAnsiTheme="minorHAnsi"/>
          <w:b/>
          <w:sz w:val="22"/>
          <w:szCs w:val="22"/>
          <w:u w:val="single"/>
        </w:rPr>
        <w:sectPr w:rsidR="0012335B" w:rsidSect="007719FB">
          <w:headerReference w:type="default" r:id="rId36"/>
          <w:type w:val="continuous"/>
          <w:pgSz w:w="12240" w:h="15840" w:code="1"/>
          <w:pgMar w:top="1440" w:right="1440" w:bottom="1440" w:left="1440" w:header="720" w:footer="720" w:gutter="0"/>
          <w:cols w:space="720"/>
          <w:titlePg/>
          <w:docGrid w:linePitch="360"/>
        </w:sectPr>
      </w:pPr>
    </w:p>
    <w:p w:rsidR="0012335B" w:rsidRDefault="0012335B">
      <w:pPr>
        <w:rPr>
          <w:rFonts w:asciiTheme="minorHAnsi" w:hAnsiTheme="minorHAnsi"/>
          <w:b/>
          <w:sz w:val="22"/>
          <w:szCs w:val="22"/>
          <w:u w:val="single"/>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210"/>
        <w:gridCol w:w="3402"/>
        <w:gridCol w:w="992"/>
        <w:gridCol w:w="709"/>
        <w:gridCol w:w="1257"/>
        <w:gridCol w:w="1170"/>
        <w:gridCol w:w="1226"/>
      </w:tblGrid>
      <w:tr w:rsidR="00692D7C" w:rsidRPr="00692D7C" w:rsidTr="00692D7C">
        <w:trPr>
          <w:trHeight w:val="514"/>
        </w:trPr>
        <w:tc>
          <w:tcPr>
            <w:tcW w:w="10424" w:type="dxa"/>
            <w:gridSpan w:val="8"/>
            <w:vMerge w:val="restart"/>
            <w:shd w:val="clear" w:color="auto" w:fill="auto"/>
            <w:vAlign w:val="center"/>
            <w:hideMark/>
          </w:tcPr>
          <w:p w:rsidR="00692D7C" w:rsidRPr="00511634" w:rsidRDefault="00692D7C" w:rsidP="00692D7C">
            <w:pPr>
              <w:rPr>
                <w:rFonts w:asciiTheme="minorHAnsi" w:hAnsiTheme="minorHAnsi"/>
                <w:b/>
                <w:bCs/>
                <w:color w:val="auto"/>
                <w:kern w:val="0"/>
                <w:sz w:val="24"/>
                <w:szCs w:val="24"/>
              </w:rPr>
            </w:pPr>
            <w:bookmarkStart w:id="21" w:name="RANGE!A1:G232"/>
            <w:r w:rsidRPr="00511634">
              <w:rPr>
                <w:rFonts w:asciiTheme="minorHAnsi" w:hAnsiTheme="minorHAnsi"/>
                <w:b/>
                <w:bCs/>
                <w:color w:val="auto"/>
                <w:kern w:val="0"/>
                <w:sz w:val="24"/>
                <w:szCs w:val="24"/>
              </w:rPr>
              <w:t xml:space="preserve">Job Role: TFO Tenter                                                                                                                                                                                  </w:t>
            </w:r>
            <w:r w:rsidRPr="00511634">
              <w:rPr>
                <w:rFonts w:asciiTheme="minorHAnsi" w:hAnsiTheme="minorHAnsi"/>
                <w:b/>
                <w:bCs/>
                <w:color w:val="auto"/>
                <w:kern w:val="0"/>
                <w:sz w:val="24"/>
                <w:szCs w:val="24"/>
              </w:rPr>
              <w:br/>
              <w:t>Qualification Pack: TFO Tenter</w:t>
            </w:r>
            <w:r w:rsidR="00692603" w:rsidRPr="00511634">
              <w:rPr>
                <w:rFonts w:asciiTheme="minorHAnsi" w:hAnsiTheme="minorHAnsi"/>
                <w:b/>
                <w:bCs/>
                <w:color w:val="auto"/>
                <w:kern w:val="0"/>
                <w:sz w:val="24"/>
                <w:szCs w:val="24"/>
              </w:rPr>
              <w:t xml:space="preserve"> (</w:t>
            </w:r>
            <w:r w:rsidR="00692603" w:rsidRPr="00511634">
              <w:rPr>
                <w:rFonts w:asciiTheme="minorHAnsi" w:hAnsiTheme="minorHAnsi" w:cs="Arial"/>
                <w:b/>
                <w:color w:val="000000"/>
                <w:sz w:val="24"/>
                <w:lang w:eastAsia="en-IN"/>
              </w:rPr>
              <w:t xml:space="preserve">TSC/ Q </w:t>
            </w:r>
            <w:r w:rsidR="00692603" w:rsidRPr="00511634">
              <w:rPr>
                <w:rFonts w:asciiTheme="minorHAnsi" w:hAnsiTheme="minorHAnsi" w:cs="Arial"/>
                <w:b/>
                <w:color w:val="auto"/>
                <w:sz w:val="24"/>
                <w:lang w:eastAsia="en-IN"/>
              </w:rPr>
              <w:t>0303)</w:t>
            </w:r>
            <w:r w:rsidRPr="00511634">
              <w:rPr>
                <w:rFonts w:asciiTheme="minorHAnsi" w:hAnsiTheme="minorHAnsi"/>
                <w:b/>
                <w:bCs/>
                <w:color w:val="auto"/>
                <w:kern w:val="0"/>
                <w:sz w:val="24"/>
                <w:szCs w:val="24"/>
              </w:rPr>
              <w:t xml:space="preserve">                                                                                                                                                                   </w:t>
            </w:r>
            <w:r w:rsidRPr="00511634">
              <w:rPr>
                <w:rFonts w:asciiTheme="minorHAnsi" w:hAnsiTheme="minorHAnsi"/>
                <w:b/>
                <w:bCs/>
                <w:color w:val="auto"/>
                <w:kern w:val="0"/>
                <w:sz w:val="24"/>
                <w:szCs w:val="24"/>
              </w:rPr>
              <w:br/>
              <w:t>Sector Skill Counci</w:t>
            </w:r>
            <w:r w:rsidR="00E61CA3" w:rsidRPr="00511634">
              <w:rPr>
                <w:rFonts w:asciiTheme="minorHAnsi" w:hAnsiTheme="minorHAnsi"/>
                <w:b/>
                <w:bCs/>
                <w:color w:val="auto"/>
                <w:kern w:val="0"/>
                <w:sz w:val="24"/>
                <w:szCs w:val="24"/>
              </w:rPr>
              <w:t>l</w:t>
            </w:r>
            <w:r w:rsidRPr="00511634">
              <w:rPr>
                <w:rFonts w:asciiTheme="minorHAnsi" w:hAnsiTheme="minorHAnsi"/>
                <w:b/>
                <w:bCs/>
                <w:color w:val="auto"/>
                <w:kern w:val="0"/>
                <w:sz w:val="24"/>
                <w:szCs w:val="24"/>
              </w:rPr>
              <w:t xml:space="preserve">: Textile Sector Skill Council                                                                                                                                                                                    </w:t>
            </w:r>
            <w:bookmarkEnd w:id="21"/>
          </w:p>
        </w:tc>
      </w:tr>
      <w:tr w:rsidR="00692D7C" w:rsidRPr="00692D7C" w:rsidTr="00692D7C">
        <w:trPr>
          <w:trHeight w:val="514"/>
        </w:trPr>
        <w:tc>
          <w:tcPr>
            <w:tcW w:w="10424" w:type="dxa"/>
            <w:gridSpan w:val="8"/>
            <w:vMerge/>
            <w:shd w:val="clear" w:color="auto" w:fill="auto"/>
            <w:vAlign w:val="center"/>
            <w:hideMark/>
          </w:tcPr>
          <w:p w:rsidR="00692D7C" w:rsidRPr="00692D7C" w:rsidRDefault="00692D7C" w:rsidP="00692D7C">
            <w:pPr>
              <w:rPr>
                <w:b/>
                <w:bCs/>
                <w:color w:val="auto"/>
                <w:kern w:val="0"/>
                <w:sz w:val="24"/>
                <w:szCs w:val="24"/>
              </w:rPr>
            </w:pPr>
          </w:p>
        </w:tc>
      </w:tr>
      <w:tr w:rsidR="00692D7C" w:rsidRPr="00692D7C" w:rsidTr="00692D7C">
        <w:trPr>
          <w:trHeight w:val="2610"/>
        </w:trPr>
        <w:tc>
          <w:tcPr>
            <w:tcW w:w="10424" w:type="dxa"/>
            <w:gridSpan w:val="8"/>
            <w:shd w:val="clear" w:color="auto" w:fill="auto"/>
            <w:hideMark/>
          </w:tcPr>
          <w:p w:rsidR="00692D7C" w:rsidRPr="00692D7C" w:rsidRDefault="00692D7C" w:rsidP="00692D7C">
            <w:pPr>
              <w:rPr>
                <w:b/>
                <w:bCs/>
                <w:color w:val="auto"/>
                <w:kern w:val="0"/>
                <w:sz w:val="24"/>
                <w:szCs w:val="24"/>
              </w:rPr>
            </w:pPr>
            <w:r w:rsidRPr="00692D7C">
              <w:rPr>
                <w:b/>
                <w:bCs/>
                <w:color w:val="auto"/>
                <w:kern w:val="0"/>
                <w:sz w:val="24"/>
                <w:szCs w:val="24"/>
              </w:rPr>
              <w:t xml:space="preserve">Guidelines for </w:t>
            </w:r>
            <w:r w:rsidR="00EA0336" w:rsidRPr="00692D7C">
              <w:rPr>
                <w:b/>
                <w:bCs/>
                <w:color w:val="auto"/>
                <w:kern w:val="0"/>
                <w:sz w:val="24"/>
                <w:szCs w:val="24"/>
              </w:rPr>
              <w:t>assessment: -</w:t>
            </w:r>
            <w:r w:rsidRPr="00692D7C">
              <w:rPr>
                <w:b/>
                <w:bCs/>
                <w:color w:val="auto"/>
                <w:kern w:val="0"/>
                <w:sz w:val="24"/>
                <w:szCs w:val="24"/>
              </w:rPr>
              <w:t xml:space="preserve">                                                                                                                                                                                               </w:t>
            </w:r>
            <w:r w:rsidRPr="00692D7C">
              <w:rPr>
                <w:b/>
                <w:bCs/>
                <w:color w:val="auto"/>
                <w:kern w:val="0"/>
                <w:sz w:val="24"/>
                <w:szCs w:val="24"/>
              </w:rPr>
              <w:br/>
            </w:r>
            <w:r w:rsidRPr="00692D7C">
              <w:rPr>
                <w:color w:val="auto"/>
                <w:kern w:val="0"/>
                <w:sz w:val="24"/>
                <w:szCs w:val="24"/>
              </w:rPr>
              <w:t xml:space="preserve">1. Criteria for assessment for each qualification pack will be created by the Sector Skill Council. Each performance criteria (PC) will be assigned marks proportional to its importance in NOS. SSC will also lay down proportion of marks for theory &amp; skill practical for each PC.                                 </w:t>
            </w:r>
            <w:r w:rsidRPr="00692D7C">
              <w:rPr>
                <w:color w:val="auto"/>
                <w:kern w:val="0"/>
                <w:sz w:val="24"/>
                <w:szCs w:val="24"/>
              </w:rPr>
              <w:br/>
              <w:t xml:space="preserve">2. The assessment for the theory part will be based on knowledge bank of question created by the SSC.                                                                        </w:t>
            </w:r>
            <w:r w:rsidRPr="00692D7C">
              <w:rPr>
                <w:color w:val="auto"/>
                <w:kern w:val="0"/>
                <w:sz w:val="24"/>
                <w:szCs w:val="24"/>
              </w:rPr>
              <w:br/>
              <w:t xml:space="preserve">3. Individual assessment agencies will create unique evaluations for skill practical for every student each examination/training centre (as per assessment criteria below).                                                                                                                                                                                                  </w:t>
            </w:r>
            <w:r w:rsidRPr="00692D7C">
              <w:rPr>
                <w:color w:val="auto"/>
                <w:kern w:val="0"/>
                <w:sz w:val="24"/>
                <w:szCs w:val="24"/>
              </w:rPr>
              <w:br/>
              <w:t>4. To pass the qualification pack, every trainee should achieve minimum grade 'C' (More Than 90% - "A+", 80%-89%-"A", 70%-79%-"B+", 60%-69%-"B", 50%-59%-"C", 49% or less is "F")</w:t>
            </w:r>
          </w:p>
        </w:tc>
      </w:tr>
      <w:tr w:rsidR="00EA0336" w:rsidRPr="00B4470D" w:rsidTr="003171EC">
        <w:trPr>
          <w:trHeight w:val="514"/>
        </w:trPr>
        <w:tc>
          <w:tcPr>
            <w:tcW w:w="10424" w:type="dxa"/>
            <w:gridSpan w:val="8"/>
            <w:shd w:val="clear" w:color="auto" w:fill="auto"/>
            <w:noWrap/>
            <w:vAlign w:val="center"/>
            <w:hideMark/>
          </w:tcPr>
          <w:p w:rsidR="00EA0336" w:rsidRPr="00692D7C" w:rsidRDefault="00EA0336" w:rsidP="00EA0336">
            <w:pPr>
              <w:rPr>
                <w:b/>
                <w:bCs/>
                <w:color w:val="FFFFFF"/>
                <w:kern w:val="0"/>
                <w:sz w:val="24"/>
                <w:szCs w:val="24"/>
              </w:rPr>
            </w:pPr>
          </w:p>
          <w:p w:rsidR="00EA0336" w:rsidRPr="00692D7C" w:rsidRDefault="00EA0336" w:rsidP="00692D7C">
            <w:pPr>
              <w:jc w:val="center"/>
              <w:rPr>
                <w:b/>
                <w:bCs/>
                <w:color w:val="FFFFFF"/>
                <w:kern w:val="0"/>
                <w:sz w:val="24"/>
                <w:szCs w:val="24"/>
              </w:rPr>
            </w:pPr>
            <w:r w:rsidRPr="00692D7C">
              <w:rPr>
                <w:b/>
                <w:bCs/>
                <w:color w:val="FFFFFF"/>
                <w:kern w:val="0"/>
                <w:sz w:val="24"/>
                <w:szCs w:val="24"/>
              </w:rPr>
              <w:t> </w:t>
            </w:r>
          </w:p>
        </w:tc>
      </w:tr>
      <w:tr w:rsidR="00692D7C" w:rsidRPr="00B4470D" w:rsidTr="00EA0336">
        <w:trPr>
          <w:trHeight w:val="570"/>
        </w:trPr>
        <w:tc>
          <w:tcPr>
            <w:tcW w:w="1668" w:type="dxa"/>
            <w:gridSpan w:val="2"/>
            <w:vMerge w:val="restart"/>
            <w:shd w:val="clear" w:color="auto" w:fill="auto"/>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National Occupational Standards (NOS)</w:t>
            </w:r>
          </w:p>
        </w:tc>
        <w:tc>
          <w:tcPr>
            <w:tcW w:w="3402" w:type="dxa"/>
            <w:vMerge w:val="restart"/>
            <w:shd w:val="clear" w:color="auto" w:fill="auto"/>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Performance Criteria (PC)</w:t>
            </w:r>
          </w:p>
        </w:tc>
        <w:tc>
          <w:tcPr>
            <w:tcW w:w="992" w:type="dxa"/>
            <w:vMerge w:val="restart"/>
            <w:shd w:val="clear" w:color="auto" w:fill="auto"/>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Total Marks</w:t>
            </w:r>
          </w:p>
        </w:tc>
        <w:tc>
          <w:tcPr>
            <w:tcW w:w="709" w:type="dxa"/>
            <w:vMerge w:val="restart"/>
            <w:shd w:val="clear" w:color="auto" w:fill="auto"/>
            <w:noWrap/>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Out Of</w:t>
            </w:r>
          </w:p>
        </w:tc>
        <w:tc>
          <w:tcPr>
            <w:tcW w:w="3653" w:type="dxa"/>
            <w:gridSpan w:val="3"/>
            <w:shd w:val="clear" w:color="auto" w:fill="auto"/>
            <w:noWrap/>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Marks Allocation</w:t>
            </w:r>
          </w:p>
        </w:tc>
      </w:tr>
      <w:tr w:rsidR="00692D7C" w:rsidRPr="00B4470D" w:rsidTr="00EA0336">
        <w:trPr>
          <w:trHeight w:val="720"/>
        </w:trPr>
        <w:tc>
          <w:tcPr>
            <w:tcW w:w="1668" w:type="dxa"/>
            <w:gridSpan w:val="2"/>
            <w:vMerge/>
            <w:shd w:val="clear" w:color="auto" w:fill="auto"/>
            <w:vAlign w:val="center"/>
            <w:hideMark/>
          </w:tcPr>
          <w:p w:rsidR="00692D7C" w:rsidRPr="00692D7C" w:rsidRDefault="00692D7C" w:rsidP="00692D7C">
            <w:pPr>
              <w:rPr>
                <w:b/>
                <w:bCs/>
                <w:color w:val="000000"/>
                <w:kern w:val="0"/>
                <w:sz w:val="24"/>
                <w:szCs w:val="24"/>
              </w:rPr>
            </w:pPr>
          </w:p>
        </w:tc>
        <w:tc>
          <w:tcPr>
            <w:tcW w:w="3402" w:type="dxa"/>
            <w:vMerge/>
            <w:shd w:val="clear" w:color="auto" w:fill="auto"/>
            <w:vAlign w:val="center"/>
            <w:hideMark/>
          </w:tcPr>
          <w:p w:rsidR="00692D7C" w:rsidRPr="00692D7C" w:rsidRDefault="00692D7C" w:rsidP="00692D7C">
            <w:pPr>
              <w:rPr>
                <w:b/>
                <w:bCs/>
                <w:color w:val="000000"/>
                <w:kern w:val="0"/>
                <w:sz w:val="24"/>
                <w:szCs w:val="24"/>
              </w:rPr>
            </w:pPr>
          </w:p>
        </w:tc>
        <w:tc>
          <w:tcPr>
            <w:tcW w:w="992" w:type="dxa"/>
            <w:vMerge/>
            <w:shd w:val="clear" w:color="auto" w:fill="auto"/>
            <w:vAlign w:val="center"/>
            <w:hideMark/>
          </w:tcPr>
          <w:p w:rsidR="00692D7C" w:rsidRPr="00692D7C" w:rsidRDefault="00692D7C" w:rsidP="00692D7C">
            <w:pPr>
              <w:rPr>
                <w:b/>
                <w:bCs/>
                <w:color w:val="000000"/>
                <w:kern w:val="0"/>
                <w:sz w:val="24"/>
                <w:szCs w:val="24"/>
              </w:rPr>
            </w:pPr>
          </w:p>
        </w:tc>
        <w:tc>
          <w:tcPr>
            <w:tcW w:w="709" w:type="dxa"/>
            <w:vMerge/>
            <w:shd w:val="clear" w:color="auto" w:fill="auto"/>
            <w:vAlign w:val="center"/>
            <w:hideMark/>
          </w:tcPr>
          <w:p w:rsidR="00692D7C" w:rsidRPr="00692D7C" w:rsidRDefault="00692D7C" w:rsidP="00692D7C">
            <w:pPr>
              <w:rPr>
                <w:b/>
                <w:bCs/>
                <w:color w:val="000000"/>
                <w:kern w:val="0"/>
                <w:sz w:val="24"/>
                <w:szCs w:val="24"/>
              </w:rPr>
            </w:pPr>
          </w:p>
        </w:tc>
        <w:tc>
          <w:tcPr>
            <w:tcW w:w="1257" w:type="dxa"/>
            <w:shd w:val="clear" w:color="auto" w:fill="auto"/>
            <w:noWrap/>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Theory</w:t>
            </w:r>
          </w:p>
        </w:tc>
        <w:tc>
          <w:tcPr>
            <w:tcW w:w="1170" w:type="dxa"/>
            <w:shd w:val="clear" w:color="auto" w:fill="auto"/>
            <w:vAlign w:val="bottom"/>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Skills Practical</w:t>
            </w:r>
          </w:p>
        </w:tc>
        <w:tc>
          <w:tcPr>
            <w:tcW w:w="1226" w:type="dxa"/>
            <w:shd w:val="clear" w:color="auto" w:fill="auto"/>
            <w:noWrap/>
            <w:vAlign w:val="center"/>
            <w:hideMark/>
          </w:tcPr>
          <w:p w:rsidR="00692D7C" w:rsidRPr="00692D7C" w:rsidRDefault="00692D7C" w:rsidP="00692D7C">
            <w:pPr>
              <w:jc w:val="center"/>
              <w:rPr>
                <w:b/>
                <w:bCs/>
                <w:color w:val="000000"/>
                <w:kern w:val="0"/>
                <w:sz w:val="24"/>
                <w:szCs w:val="24"/>
              </w:rPr>
            </w:pPr>
            <w:r w:rsidRPr="00692D7C">
              <w:rPr>
                <w:b/>
                <w:bCs/>
                <w:color w:val="000000"/>
                <w:kern w:val="0"/>
                <w:sz w:val="24"/>
                <w:szCs w:val="24"/>
              </w:rPr>
              <w:t>Viva</w:t>
            </w:r>
          </w:p>
        </w:tc>
      </w:tr>
      <w:tr w:rsidR="00692D7C" w:rsidRPr="00B4470D" w:rsidTr="00EA0336">
        <w:trPr>
          <w:trHeight w:val="255"/>
        </w:trPr>
        <w:tc>
          <w:tcPr>
            <w:tcW w:w="1668" w:type="dxa"/>
            <w:gridSpan w:val="2"/>
            <w:vMerge w:val="restart"/>
            <w:shd w:val="clear" w:color="auto" w:fill="auto"/>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1</w:t>
            </w:r>
            <w:r w:rsidR="00EA0336">
              <w:rPr>
                <w:rFonts w:asciiTheme="minorHAnsi" w:hAnsiTheme="minorHAnsi"/>
                <w:b/>
                <w:bCs/>
                <w:color w:val="000000"/>
                <w:kern w:val="0"/>
                <w:sz w:val="22"/>
                <w:szCs w:val="22"/>
              </w:rPr>
              <w:t>.TSC/N030</w:t>
            </w:r>
            <w:r w:rsidR="007D315C" w:rsidRPr="00322372">
              <w:rPr>
                <w:rFonts w:asciiTheme="minorHAnsi" w:hAnsiTheme="minorHAnsi"/>
                <w:b/>
                <w:bCs/>
                <w:color w:val="000000"/>
                <w:kern w:val="0"/>
                <w:sz w:val="22"/>
                <w:szCs w:val="22"/>
              </w:rPr>
              <w:t xml:space="preserve">9 </w:t>
            </w:r>
            <w:r w:rsidRPr="00322372">
              <w:rPr>
                <w:rFonts w:asciiTheme="minorHAnsi" w:hAnsiTheme="minorHAnsi"/>
                <w:b/>
                <w:bCs/>
                <w:color w:val="000000"/>
                <w:kern w:val="0"/>
                <w:sz w:val="22"/>
                <w:szCs w:val="22"/>
              </w:rPr>
              <w:t>(Taking charge of shift and</w:t>
            </w:r>
            <w:r w:rsidR="007D315C" w:rsidRPr="00322372">
              <w:rPr>
                <w:rFonts w:asciiTheme="minorHAnsi" w:hAnsiTheme="minorHAnsi"/>
                <w:b/>
                <w:bCs/>
                <w:color w:val="000000"/>
                <w:kern w:val="0"/>
                <w:sz w:val="22"/>
                <w:szCs w:val="22"/>
              </w:rPr>
              <w:t xml:space="preserve"> handing over shift to operator</w:t>
            </w:r>
            <w:r w:rsidRPr="00322372">
              <w:rPr>
                <w:rFonts w:asciiTheme="minorHAnsi" w:hAnsiTheme="minorHAnsi"/>
                <w:b/>
                <w:bCs/>
                <w:color w:val="000000"/>
                <w:kern w:val="0"/>
                <w:sz w:val="22"/>
                <w:szCs w:val="22"/>
              </w:rPr>
              <w:t>)</w:t>
            </w:r>
          </w:p>
        </w:tc>
        <w:tc>
          <w:tcPr>
            <w:tcW w:w="3402" w:type="dxa"/>
            <w:shd w:val="clear" w:color="auto" w:fill="auto"/>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    reach the work place </w:t>
            </w:r>
            <w:r w:rsidR="00EA0336" w:rsidRPr="00322372">
              <w:rPr>
                <w:rFonts w:asciiTheme="minorHAnsi" w:hAnsiTheme="minorHAnsi"/>
                <w:color w:val="000000"/>
                <w:kern w:val="0"/>
                <w:sz w:val="22"/>
                <w:szCs w:val="22"/>
              </w:rPr>
              <w:t>at least</w:t>
            </w:r>
            <w:r w:rsidRPr="00322372">
              <w:rPr>
                <w:rFonts w:asciiTheme="minorHAnsi" w:hAnsiTheme="minorHAnsi"/>
                <w:color w:val="000000"/>
                <w:kern w:val="0"/>
                <w:sz w:val="22"/>
                <w:szCs w:val="22"/>
              </w:rPr>
              <w:t xml:space="preserve"> 10 - 15 minutes early</w:t>
            </w:r>
          </w:p>
        </w:tc>
        <w:tc>
          <w:tcPr>
            <w:tcW w:w="992" w:type="dxa"/>
            <w:vMerge w:val="restart"/>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100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PC2.      bring the necessary operational tools to the department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76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PC3.      meet the previous shift operator and discuss with him/ her regarding the issues faced with respect to the quality, production, spare, safety or any other specific instruction etc.</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6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PC4.     Understand the count produced,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coding followed in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for his allocated number of spindles or machines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PC5.     Ensure the technical details are mentioned in the display board in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PC6</w:t>
            </w:r>
            <w:r w:rsidR="00EA0336">
              <w:rPr>
                <w:rFonts w:asciiTheme="minorHAnsi" w:hAnsiTheme="minorHAnsi"/>
                <w:color w:val="000000"/>
                <w:kern w:val="0"/>
                <w:sz w:val="22"/>
                <w:szCs w:val="22"/>
              </w:rPr>
              <w:t xml:space="preserve">.  </w:t>
            </w:r>
            <w:r w:rsidRPr="00322372">
              <w:rPr>
                <w:rFonts w:asciiTheme="minorHAnsi" w:hAnsiTheme="minorHAnsi"/>
                <w:color w:val="000000"/>
                <w:kern w:val="0"/>
                <w:sz w:val="22"/>
                <w:szCs w:val="22"/>
              </w:rPr>
              <w:t>check for the availability of the paralleled cheese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6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noWrap/>
            <w:hideMark/>
          </w:tcPr>
          <w:p w:rsidR="00692D7C" w:rsidRPr="00322372" w:rsidRDefault="00692D7C" w:rsidP="00EA0336">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PC7.    check the availability of cheese package trolley with </w:t>
            </w:r>
            <w:r w:rsidRPr="00322372">
              <w:rPr>
                <w:rFonts w:asciiTheme="minorHAnsi" w:hAnsiTheme="minorHAnsi"/>
                <w:color w:val="000000"/>
                <w:kern w:val="0"/>
                <w:sz w:val="22"/>
                <w:szCs w:val="22"/>
              </w:rPr>
              <w:lastRenderedPageBreak/>
              <w:t>technical details mentioned regarding the count being produced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Check that the yarn passage and doubled yarn formation is proper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Check for the run outs and availability of the cheese package in the pot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6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Ensure all the spindles are running properly, if not enquire the reason for idle spindle and report to the superiors regarding the same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Check the condition of different running spindles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PC12.    Ensure proper functioning of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 parts and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Ensure all allocated spindles are running with uniform length of yarn is wound on cone, variations if any should be discussed with operator and reported to superiors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Check the condition of running spindles and report  damages, if any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PC15.    Check the cleanliness of the machines and other work areas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6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PC16.    Check whether any spare/raw material/ tool / yarn / any other material are thrown under the machines or in the other work areas.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PC17.    Ask the previous shift operator for any deviation in the above and should bring the same to the knowledge of his/ her shift superior and the superior of the previous shift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PC18.    Ensure proper passage of yarn though pig tail guide to avoid twist variations and defective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PC19.    Ensure the waste collection boxes are empty while taking charge of shift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PC21.    Ensure the </w:t>
            </w:r>
            <w:r w:rsidR="00EA0336" w:rsidRPr="00322372">
              <w:rPr>
                <w:rFonts w:asciiTheme="minorHAnsi" w:hAnsiTheme="minorHAnsi"/>
                <w:color w:val="000000"/>
                <w:kern w:val="0"/>
                <w:sz w:val="22"/>
                <w:szCs w:val="22"/>
              </w:rPr>
              <w:t>OHTC</w:t>
            </w:r>
            <w:r w:rsidRPr="00322372">
              <w:rPr>
                <w:rFonts w:asciiTheme="minorHAnsi" w:hAnsiTheme="minorHAnsi"/>
                <w:color w:val="000000"/>
                <w:kern w:val="0"/>
                <w:sz w:val="22"/>
                <w:szCs w:val="22"/>
              </w:rPr>
              <w:t xml:space="preserve"> is working properly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6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PC22.    Hand over the shift to the incoming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tenter in a proper manner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PC23.    </w:t>
            </w:r>
            <w:r w:rsidR="00EA0336" w:rsidRPr="00322372">
              <w:rPr>
                <w:rFonts w:asciiTheme="minorHAnsi" w:hAnsiTheme="minorHAnsi"/>
                <w:color w:val="000000"/>
                <w:kern w:val="0"/>
                <w:sz w:val="22"/>
                <w:szCs w:val="22"/>
              </w:rPr>
              <w:t>Provide the</w:t>
            </w:r>
            <w:r w:rsidRPr="00322372">
              <w:rPr>
                <w:rFonts w:asciiTheme="minorHAnsi" w:hAnsiTheme="minorHAnsi"/>
                <w:color w:val="000000"/>
                <w:kern w:val="0"/>
                <w:sz w:val="22"/>
                <w:szCs w:val="22"/>
              </w:rPr>
              <w:t xml:space="preserve"> details regarding count produced,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coding followed in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for his allocated number of spindles or machines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PC24.    Provide all relevant information regarding the count produced, idle spindles, damaged machine parts if any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88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PC25.    </w:t>
            </w:r>
            <w:r w:rsidR="00EA0336" w:rsidRPr="00322372">
              <w:rPr>
                <w:rFonts w:asciiTheme="minorHAnsi" w:hAnsiTheme="minorHAnsi"/>
                <w:color w:val="000000"/>
                <w:kern w:val="0"/>
                <w:sz w:val="22"/>
                <w:szCs w:val="22"/>
              </w:rPr>
              <w:t>Get clearance</w:t>
            </w:r>
            <w:r w:rsidRPr="00322372">
              <w:rPr>
                <w:rFonts w:asciiTheme="minorHAnsi" w:hAnsiTheme="minorHAnsi"/>
                <w:color w:val="000000"/>
                <w:kern w:val="0"/>
                <w:sz w:val="22"/>
                <w:szCs w:val="22"/>
              </w:rPr>
              <w:t xml:space="preserve"> from the incoming counterpart before leaving the work 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63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PC26.    Report to his/ her shift superior and the incoming shift </w:t>
            </w:r>
            <w:r w:rsidR="00EA0336" w:rsidRPr="00322372">
              <w:rPr>
                <w:rFonts w:asciiTheme="minorHAnsi" w:hAnsiTheme="minorHAnsi"/>
                <w:color w:val="000000"/>
                <w:kern w:val="0"/>
                <w:sz w:val="22"/>
                <w:szCs w:val="22"/>
              </w:rPr>
              <w:t>operator in</w:t>
            </w:r>
            <w:r w:rsidRPr="00322372">
              <w:rPr>
                <w:rFonts w:asciiTheme="minorHAnsi" w:hAnsiTheme="minorHAnsi"/>
                <w:color w:val="000000"/>
                <w:kern w:val="0"/>
                <w:sz w:val="22"/>
                <w:szCs w:val="22"/>
              </w:rPr>
              <w:t xml:space="preserve"> case his/ her counterpart does not report for the incoming shift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r>
      <w:tr w:rsidR="00692D7C" w:rsidRPr="00B4470D" w:rsidTr="00EA0336">
        <w:trPr>
          <w:trHeight w:val="63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PC27.    Ensure the shift is  properly handed over to the incoming </w:t>
            </w:r>
            <w:r w:rsidR="00EA0336" w:rsidRPr="00322372">
              <w:rPr>
                <w:rFonts w:asciiTheme="minorHAnsi" w:hAnsiTheme="minorHAnsi"/>
                <w:color w:val="000000"/>
                <w:kern w:val="0"/>
                <w:sz w:val="22"/>
                <w:szCs w:val="22"/>
              </w:rPr>
              <w:t>shift operator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6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PC28.    Report to his/ her shift superior about the quality / production / safety issues/ any other issue faced in his/ her shift and should leave the department only after getting concurrence for the same from his/ her superior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PC29.    Collect the waste from waste collection bags, weigh them and transport to storage area</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PC30.    Ensure that the work spot is clean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7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vAlign w:val="bottom"/>
            <w:hideMark/>
          </w:tcPr>
          <w:p w:rsidR="00692D7C" w:rsidRPr="00322372" w:rsidRDefault="00692D7C" w:rsidP="00EA0336">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100</w:t>
            </w:r>
          </w:p>
        </w:tc>
        <w:tc>
          <w:tcPr>
            <w:tcW w:w="1257"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32</w:t>
            </w:r>
          </w:p>
        </w:tc>
        <w:tc>
          <w:tcPr>
            <w:tcW w:w="1170"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35</w:t>
            </w:r>
          </w:p>
        </w:tc>
        <w:tc>
          <w:tcPr>
            <w:tcW w:w="1226"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33</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p>
        </w:tc>
        <w:tc>
          <w:tcPr>
            <w:tcW w:w="3402" w:type="dxa"/>
            <w:shd w:val="clear" w:color="auto" w:fill="auto"/>
            <w:vAlign w:val="bottom"/>
            <w:hideMark/>
          </w:tcPr>
          <w:p w:rsidR="00692D7C" w:rsidRPr="00322372" w:rsidRDefault="00EA0336"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32%</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35%</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33%</w:t>
            </w:r>
          </w:p>
        </w:tc>
      </w:tr>
      <w:tr w:rsidR="00692D7C" w:rsidRPr="00692D7C" w:rsidTr="00692D7C">
        <w:trPr>
          <w:trHeight w:val="319"/>
        </w:trPr>
        <w:tc>
          <w:tcPr>
            <w:tcW w:w="10424" w:type="dxa"/>
            <w:gridSpan w:val="8"/>
            <w:shd w:val="clear" w:color="auto" w:fill="auto"/>
            <w:hideMark/>
          </w:tcPr>
          <w:p w:rsidR="00692D7C" w:rsidRPr="00322372" w:rsidRDefault="00692D7C" w:rsidP="00322372">
            <w:pPr>
              <w:rPr>
                <w:rFonts w:asciiTheme="minorHAnsi" w:hAnsiTheme="minorHAnsi"/>
                <w:color w:val="000000"/>
                <w:kern w:val="0"/>
                <w:sz w:val="22"/>
                <w:szCs w:val="22"/>
              </w:rPr>
            </w:pPr>
          </w:p>
        </w:tc>
      </w:tr>
      <w:tr w:rsidR="00692D7C" w:rsidRPr="00B4470D" w:rsidTr="00EA0336">
        <w:trPr>
          <w:trHeight w:val="334"/>
        </w:trPr>
        <w:tc>
          <w:tcPr>
            <w:tcW w:w="1668" w:type="dxa"/>
            <w:gridSpan w:val="2"/>
            <w:vMerge w:val="restart"/>
            <w:shd w:val="clear" w:color="auto" w:fill="auto"/>
            <w:hideMark/>
          </w:tcPr>
          <w:p w:rsidR="00692D7C" w:rsidRPr="00322372" w:rsidRDefault="00692D7C" w:rsidP="00EA0336">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 xml:space="preserve">2. </w:t>
            </w:r>
            <w:r w:rsidR="007D315C" w:rsidRPr="00322372">
              <w:rPr>
                <w:rFonts w:asciiTheme="minorHAnsi" w:hAnsiTheme="minorHAnsi"/>
                <w:b/>
                <w:bCs/>
                <w:color w:val="000000"/>
                <w:kern w:val="0"/>
                <w:sz w:val="22"/>
                <w:szCs w:val="22"/>
              </w:rPr>
              <w:t>TSC/N0310</w:t>
            </w:r>
            <w:r w:rsidRPr="00322372">
              <w:rPr>
                <w:rFonts w:asciiTheme="minorHAnsi" w:hAnsiTheme="minorHAnsi"/>
                <w:b/>
                <w:bCs/>
                <w:color w:val="000000"/>
                <w:kern w:val="0"/>
                <w:sz w:val="22"/>
                <w:szCs w:val="22"/>
              </w:rPr>
              <w:t xml:space="preserve"> </w:t>
            </w:r>
            <w:r w:rsidR="00EA0336">
              <w:rPr>
                <w:rFonts w:asciiTheme="minorHAnsi" w:hAnsiTheme="minorHAnsi"/>
                <w:b/>
                <w:bCs/>
                <w:color w:val="000000"/>
                <w:kern w:val="0"/>
                <w:sz w:val="22"/>
                <w:szCs w:val="22"/>
              </w:rPr>
              <w:t xml:space="preserve"> </w:t>
            </w:r>
            <w:r w:rsidRPr="00322372">
              <w:rPr>
                <w:rFonts w:asciiTheme="minorHAnsi" w:hAnsiTheme="minorHAnsi"/>
                <w:b/>
                <w:bCs/>
                <w:color w:val="000000"/>
                <w:kern w:val="0"/>
                <w:sz w:val="22"/>
                <w:szCs w:val="22"/>
              </w:rPr>
              <w:lastRenderedPageBreak/>
              <w:t>/Creeling and knotting / splicing  the yarn</w:t>
            </w: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lastRenderedPageBreak/>
              <w:t xml:space="preserve">PC1.     Bring the paralleled cheese </w:t>
            </w:r>
            <w:r w:rsidRPr="00322372">
              <w:rPr>
                <w:rFonts w:asciiTheme="minorHAnsi" w:hAnsiTheme="minorHAnsi"/>
                <w:color w:val="000000"/>
                <w:kern w:val="0"/>
                <w:sz w:val="22"/>
                <w:szCs w:val="22"/>
              </w:rPr>
              <w:lastRenderedPageBreak/>
              <w:t>package in the cheese trolley from storage area</w:t>
            </w:r>
          </w:p>
        </w:tc>
        <w:tc>
          <w:tcPr>
            <w:tcW w:w="992" w:type="dxa"/>
            <w:vMerge w:val="restart"/>
            <w:shd w:val="clear" w:color="auto" w:fill="auto"/>
            <w:vAlign w:val="center"/>
            <w:hideMark/>
          </w:tcPr>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200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lastRenderedPageBreak/>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6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     Ensure correct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coded cheese is taken to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section for creeling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Identify cheese exhausts and remove the empty cheese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4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Ensure proper material handling of cheese and cheese trolley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PC5.     Ensure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coding of feed in the creel is correct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Ensure minimum time is taken for attending the cheese exhaust or cheese change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PC7.     Ensure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coding of feed in the creel is correct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Before taking empty cheese from inner pot lift the drop wire first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Lift the cheese spindle and properly mount the full cheese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3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Creel the cheese in the creel stand and ensure the cheese is properly fixed in the cheese pot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Take the flyer out and put it on pigtail guide rod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Turn the pigtail, else cut end cheese may be formed.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Clean the inner pot using cloth.</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After cleaning, take the tension variatior out and replace it with full cheese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PC15.    Re-fix the tension variator and flyer.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60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PC16.    Take the yarn from cheese and pass through the flyer through wire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54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PC17.    Ensure minimum time is taken for creeling the cheese package during exhaust or cheese change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PC18.    Patrol around the machine to ensure proper production of ply </w:t>
            </w:r>
            <w:r w:rsidRPr="00322372">
              <w:rPr>
                <w:rFonts w:asciiTheme="minorHAnsi" w:hAnsiTheme="minorHAnsi"/>
                <w:color w:val="000000"/>
                <w:kern w:val="0"/>
                <w:sz w:val="22"/>
                <w:szCs w:val="22"/>
              </w:rPr>
              <w:lastRenderedPageBreak/>
              <w:t>yarn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PC19.    Ensure minimum time is taken for attending the breaks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PC20.    When there is any break, clean the cone ( as specified length ), ensure proper twist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PC21.    Lift the drop wire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PC22.    Take the flyer and tension variator out and store in a suitable 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3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PC23.    Take the cheese package and identify defects, if any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PC24.    Remove defects in the cheese package, if any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PC25.    Feed the cleaned cheese into the inner pot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PC26.    Ensure defect free cheese is fed in  the pot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PC27.    Fix the flyer and tension variator in a correct position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PC28.    Take the yarn from cheese and pass through the flyer through proper material handling tools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PC29.    Stop the spindle by applying brake.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PC30.    Insert the nylon wire/ or appropriate tool through the tension variator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PC31.    Tie the yarn at the piecing wire properly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PC32.    Pull out the wire by holding the front end through the reserve disc</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PC33.    Take the yarn through pig tail guide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PC34.    Release the brake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PC35.    Ensure proper time is taken for tying / knotting/splicing the yarns, so that to insert-required amount of twist to the untwisted portion of yarn.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PC36.    Cut the yarn passing through pre-take up roller in the cone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PC37.    Engage the cradle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PC38.    Engage the drop wire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PC39.    Mark the brakes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PC40.    Ensure releasing the brakes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PC41.    Knot/splice the ends using knotter/splicer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0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PC42.    Ensure the size of knot / </w:t>
            </w:r>
            <w:r w:rsidR="00EA0336" w:rsidRPr="00322372">
              <w:rPr>
                <w:rFonts w:asciiTheme="minorHAnsi" w:hAnsiTheme="minorHAnsi"/>
                <w:color w:val="000000"/>
                <w:kern w:val="0"/>
                <w:sz w:val="22"/>
                <w:szCs w:val="22"/>
              </w:rPr>
              <w:t>splices</w:t>
            </w:r>
            <w:r w:rsidRPr="00322372">
              <w:rPr>
                <w:rFonts w:asciiTheme="minorHAnsi" w:hAnsiTheme="minorHAnsi"/>
                <w:color w:val="000000"/>
                <w:kern w:val="0"/>
                <w:sz w:val="22"/>
                <w:szCs w:val="22"/>
              </w:rPr>
              <w:t xml:space="preserve"> minimal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54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PC43.    To ensure proper procedure for knotting/splicing the yarn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PC44.    While processing knotless yarn broken ends to be overlapped on the cone as instructed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75"/>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PC45.    Ensure proper material handling of cheese and cone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PC46.    Ensure proper yarn passage &amp;tension variator position post knotting/splicing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PC47.    Ensure proper procedure for operating material handing tools and knotting/splicing equipments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00"/>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PC48.    Ensure safety while carrying out creeling and knotting/splicing activities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PC49.    Ensure cleanliness at workplace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34"/>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200</w:t>
            </w:r>
          </w:p>
        </w:tc>
        <w:tc>
          <w:tcPr>
            <w:tcW w:w="1257"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62</w:t>
            </w:r>
          </w:p>
        </w:tc>
        <w:tc>
          <w:tcPr>
            <w:tcW w:w="1170"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101</w:t>
            </w:r>
          </w:p>
        </w:tc>
        <w:tc>
          <w:tcPr>
            <w:tcW w:w="1226"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37</w:t>
            </w:r>
          </w:p>
        </w:tc>
      </w:tr>
      <w:tr w:rsidR="00692D7C" w:rsidRPr="00B4470D" w:rsidTr="00EA0336">
        <w:trPr>
          <w:trHeight w:val="319"/>
        </w:trPr>
        <w:tc>
          <w:tcPr>
            <w:tcW w:w="1668" w:type="dxa"/>
            <w:gridSpan w:val="2"/>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402" w:type="dxa"/>
            <w:shd w:val="clear" w:color="auto" w:fill="auto"/>
            <w:vAlign w:val="bottom"/>
            <w:hideMark/>
          </w:tcPr>
          <w:p w:rsidR="00692D7C" w:rsidRPr="00322372" w:rsidRDefault="00EA0336"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31%</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50.50%</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18.50%</w:t>
            </w:r>
          </w:p>
        </w:tc>
      </w:tr>
      <w:tr w:rsidR="00692D7C" w:rsidRPr="00692D7C" w:rsidTr="00692D7C">
        <w:trPr>
          <w:trHeight w:val="319"/>
        </w:trPr>
        <w:tc>
          <w:tcPr>
            <w:tcW w:w="10424" w:type="dxa"/>
            <w:gridSpan w:val="8"/>
            <w:shd w:val="clear" w:color="auto" w:fill="auto"/>
            <w:hideMark/>
          </w:tcPr>
          <w:p w:rsidR="00692D7C" w:rsidRPr="00322372" w:rsidRDefault="00692D7C" w:rsidP="00322372">
            <w:pPr>
              <w:jc w:val="center"/>
              <w:rPr>
                <w:rFonts w:asciiTheme="minorHAnsi" w:hAnsiTheme="minorHAnsi"/>
                <w:color w:val="000000"/>
                <w:kern w:val="0"/>
                <w:sz w:val="22"/>
                <w:szCs w:val="22"/>
              </w:rPr>
            </w:pPr>
          </w:p>
        </w:tc>
      </w:tr>
      <w:tr w:rsidR="00692D7C" w:rsidRPr="00B4470D" w:rsidTr="00EA0336">
        <w:trPr>
          <w:trHeight w:val="510"/>
        </w:trPr>
        <w:tc>
          <w:tcPr>
            <w:tcW w:w="1458" w:type="dxa"/>
            <w:vMerge w:val="restart"/>
            <w:shd w:val="clear" w:color="auto" w:fill="auto"/>
            <w:hideMark/>
          </w:tcPr>
          <w:p w:rsidR="00692D7C" w:rsidRPr="00322372" w:rsidRDefault="00322372" w:rsidP="00322372">
            <w:pPr>
              <w:rPr>
                <w:rFonts w:asciiTheme="minorHAnsi" w:hAnsiTheme="minorHAnsi"/>
                <w:b/>
                <w:bCs/>
                <w:color w:val="000000"/>
                <w:kern w:val="0"/>
                <w:sz w:val="22"/>
                <w:szCs w:val="22"/>
              </w:rPr>
            </w:pPr>
            <w:r>
              <w:rPr>
                <w:rFonts w:asciiTheme="minorHAnsi" w:hAnsiTheme="minorHAnsi"/>
                <w:b/>
                <w:bCs/>
                <w:color w:val="000000"/>
                <w:kern w:val="0"/>
                <w:sz w:val="22"/>
                <w:szCs w:val="22"/>
              </w:rPr>
              <w:t>3.</w:t>
            </w:r>
            <w:r w:rsidR="007D315C" w:rsidRPr="00322372">
              <w:rPr>
                <w:rFonts w:asciiTheme="minorHAnsi" w:hAnsiTheme="minorHAnsi"/>
                <w:b/>
                <w:bCs/>
                <w:color w:val="000000"/>
                <w:kern w:val="0"/>
                <w:sz w:val="22"/>
                <w:szCs w:val="22"/>
              </w:rPr>
              <w:t xml:space="preserve">TSC/N0311 </w:t>
            </w:r>
            <w:r w:rsidR="00692D7C" w:rsidRPr="00322372">
              <w:rPr>
                <w:rFonts w:asciiTheme="minorHAnsi" w:hAnsiTheme="minorHAnsi"/>
                <w:b/>
                <w:bCs/>
                <w:color w:val="000000"/>
                <w:kern w:val="0"/>
                <w:sz w:val="22"/>
                <w:szCs w:val="22"/>
              </w:rPr>
              <w:t>(Carry out doffing activity and post doffing activities)</w:t>
            </w: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        Follow the plan as instructed by superiors for performing doffing activities at various machines in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department</w:t>
            </w:r>
          </w:p>
        </w:tc>
        <w:tc>
          <w:tcPr>
            <w:tcW w:w="992" w:type="dxa"/>
            <w:vMerge w:val="restart"/>
            <w:shd w:val="clear" w:color="auto" w:fill="auto"/>
            <w:vAlign w:val="center"/>
            <w:hideMark/>
          </w:tcPr>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120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lastRenderedPageBreak/>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        Identify the machine in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department which is ready for doffing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Ensure minimum time is taken for identifying the machine to carryout doffing activity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Ensure in confirming the machine with the superiors for carrying out doffing activity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Ensure the cone is wound up to the required length or weight of yarn is wound on cone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Check the cone package is fully would to the predetermined length or weight and start doffing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Before taking doffs take empty cone from empty cone peg stand and ensure count identification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Remove full cone from cone holder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Keep doffed cone in the peg trolley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Either stop the machine for doffing or doff the cone package while the machine is running as per the instructions of the supervisor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Ensure proper procedure is adopted for doffing the cone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Ensure proper material handling of cone package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Ensure safety while carrying out doffing activity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Weigh the cone package and ensure the required weight have been achieved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PC15.     Fix the cone in the cone spindle and run it again till the cone reaches the predetermined weight as instructed by superiors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PC16.     Place the cones in the cone trolley and store in the storage area as instructed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PC17.     Reserve the empty paper cones in the reserve area for doffing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76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PC18.       Move cone trolley to cone staking area and remove approx ( as per prescribed length ) of  yarn, ensure normal twist  before unloading cones to the floor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PC19.       After doffing insert the empty cone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PC20.       Ensure proper </w:t>
            </w:r>
            <w:r w:rsidR="00EA0336" w:rsidRPr="00322372">
              <w:rPr>
                <w:rFonts w:asciiTheme="minorHAnsi" w:hAnsiTheme="minorHAnsi"/>
                <w:color w:val="000000"/>
                <w:kern w:val="0"/>
                <w:sz w:val="22"/>
                <w:szCs w:val="22"/>
              </w:rPr>
              <w:t>color</w:t>
            </w:r>
            <w:r w:rsidRPr="00322372">
              <w:rPr>
                <w:rFonts w:asciiTheme="minorHAnsi" w:hAnsiTheme="minorHAnsi"/>
                <w:color w:val="000000"/>
                <w:kern w:val="0"/>
                <w:sz w:val="22"/>
                <w:szCs w:val="22"/>
              </w:rPr>
              <w:t xml:space="preserve"> coded empty paper cone is mounted in the spindle.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PC21.       Put tail end of minimum </w:t>
            </w:r>
            <w:r w:rsidR="00EA0336" w:rsidRPr="00322372">
              <w:rPr>
                <w:rFonts w:asciiTheme="minorHAnsi" w:hAnsiTheme="minorHAnsi"/>
                <w:color w:val="000000"/>
                <w:kern w:val="0"/>
                <w:sz w:val="22"/>
                <w:szCs w:val="22"/>
              </w:rPr>
              <w:t>(as</w:t>
            </w:r>
            <w:r w:rsidRPr="00322372">
              <w:rPr>
                <w:rFonts w:asciiTheme="minorHAnsi" w:hAnsiTheme="minorHAnsi"/>
                <w:color w:val="000000"/>
                <w:kern w:val="0"/>
                <w:sz w:val="22"/>
                <w:szCs w:val="22"/>
              </w:rPr>
              <w:t xml:space="preserve"> prescribed </w:t>
            </w:r>
            <w:r w:rsidR="00EA0336" w:rsidRPr="00322372">
              <w:rPr>
                <w:rFonts w:asciiTheme="minorHAnsi" w:hAnsiTheme="minorHAnsi"/>
                <w:color w:val="000000"/>
                <w:kern w:val="0"/>
                <w:sz w:val="22"/>
                <w:szCs w:val="22"/>
              </w:rPr>
              <w:t>length)</w:t>
            </w:r>
            <w:r w:rsidRPr="00322372">
              <w:rPr>
                <w:rFonts w:asciiTheme="minorHAnsi" w:hAnsiTheme="minorHAnsi"/>
                <w:color w:val="000000"/>
                <w:kern w:val="0"/>
                <w:sz w:val="22"/>
                <w:szCs w:val="22"/>
              </w:rPr>
              <w:t xml:space="preserve"> on the base of the empty cone before starting.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PC22.       Do the necessary changes and follow the instructions of the superiors.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PC23.       Ensure the proper passage of yarn in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PC24.       Take the empty cheese from </w:t>
            </w:r>
            <w:r w:rsidR="00EA0336" w:rsidRPr="00322372">
              <w:rPr>
                <w:rFonts w:asciiTheme="minorHAnsi" w:hAnsiTheme="minorHAnsi"/>
                <w:color w:val="000000"/>
                <w:kern w:val="0"/>
                <w:sz w:val="22"/>
                <w:szCs w:val="22"/>
              </w:rPr>
              <w:t>inner pot</w:t>
            </w:r>
            <w:r w:rsidRPr="00322372">
              <w:rPr>
                <w:rFonts w:asciiTheme="minorHAnsi" w:hAnsiTheme="minorHAnsi"/>
                <w:color w:val="000000"/>
                <w:kern w:val="0"/>
                <w:sz w:val="22"/>
                <w:szCs w:val="22"/>
              </w:rPr>
              <w:t>, feed the full cheese (the yarn taken from cheese in clockwise direction) and pass the yarn through the flyer.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PC25.       Fix the cone tightly on centering disc nose and base side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PC26.       Release the brake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102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PC27.       Insert the nylon wire/appropriate prescribed tool through the tension variator until it comes out through the exit of the spindle and the yarn from flyer tied with the tail end of the wire, pull out the wire through reserve disc, pig tail guide.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PC28.       Engage the drop wire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PC29.       Ensure releasing of brake , proper yarn passage &amp; tension variator</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7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120</w:t>
            </w:r>
          </w:p>
        </w:tc>
        <w:tc>
          <w:tcPr>
            <w:tcW w:w="1257"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33</w:t>
            </w:r>
          </w:p>
        </w:tc>
        <w:tc>
          <w:tcPr>
            <w:tcW w:w="1170"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56</w:t>
            </w:r>
          </w:p>
        </w:tc>
        <w:tc>
          <w:tcPr>
            <w:tcW w:w="1226"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EA0336"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27.50%</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46.67%</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25.83%</w:t>
            </w:r>
          </w:p>
        </w:tc>
      </w:tr>
      <w:tr w:rsidR="00692D7C" w:rsidRPr="00B4470D" w:rsidTr="00EA0336">
        <w:trPr>
          <w:trHeight w:val="319"/>
        </w:trPr>
        <w:tc>
          <w:tcPr>
            <w:tcW w:w="1458"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p>
        </w:tc>
        <w:tc>
          <w:tcPr>
            <w:tcW w:w="3612" w:type="dxa"/>
            <w:gridSpan w:val="2"/>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c>
          <w:tcPr>
            <w:tcW w:w="992" w:type="dxa"/>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c>
          <w:tcPr>
            <w:tcW w:w="1257" w:type="dxa"/>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c>
          <w:tcPr>
            <w:tcW w:w="1170" w:type="dxa"/>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c>
          <w:tcPr>
            <w:tcW w:w="1226" w:type="dxa"/>
            <w:shd w:val="clear" w:color="auto" w:fill="auto"/>
            <w:noWrap/>
            <w:vAlign w:val="bottom"/>
            <w:hideMark/>
          </w:tcPr>
          <w:p w:rsidR="00692D7C" w:rsidRPr="00322372" w:rsidRDefault="00692D7C" w:rsidP="00322372">
            <w:pPr>
              <w:jc w:val="center"/>
              <w:rPr>
                <w:rFonts w:asciiTheme="minorHAnsi" w:hAnsiTheme="minorHAnsi"/>
                <w:color w:val="auto"/>
                <w:kern w:val="0"/>
                <w:sz w:val="22"/>
                <w:szCs w:val="22"/>
              </w:rPr>
            </w:pPr>
          </w:p>
        </w:tc>
      </w:tr>
      <w:tr w:rsidR="00692D7C" w:rsidRPr="00B4470D" w:rsidTr="00EA0336">
        <w:trPr>
          <w:trHeight w:val="255"/>
        </w:trPr>
        <w:tc>
          <w:tcPr>
            <w:tcW w:w="1458" w:type="dxa"/>
            <w:vMerge w:val="restart"/>
            <w:shd w:val="clear" w:color="auto" w:fill="auto"/>
            <w:hideMark/>
          </w:tcPr>
          <w:p w:rsidR="00692D7C" w:rsidRPr="00322372" w:rsidRDefault="00692D7C" w:rsidP="00322372">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4.</w:t>
            </w:r>
            <w:r w:rsidR="007D315C" w:rsidRPr="00322372">
              <w:rPr>
                <w:rFonts w:asciiTheme="minorHAnsi" w:hAnsiTheme="minorHAnsi"/>
                <w:b/>
                <w:bCs/>
                <w:color w:val="000000"/>
                <w:kern w:val="0"/>
                <w:sz w:val="22"/>
                <w:szCs w:val="22"/>
              </w:rPr>
              <w:t xml:space="preserve">TSC/N0312 </w:t>
            </w:r>
            <w:r w:rsidR="00EA0336">
              <w:rPr>
                <w:rFonts w:asciiTheme="minorHAnsi" w:hAnsiTheme="minorHAnsi"/>
                <w:b/>
                <w:bCs/>
                <w:color w:val="000000"/>
                <w:kern w:val="0"/>
                <w:sz w:val="22"/>
                <w:szCs w:val="22"/>
              </w:rPr>
              <w:t xml:space="preserve"> </w:t>
            </w:r>
            <w:r w:rsidRPr="00322372">
              <w:rPr>
                <w:rFonts w:asciiTheme="minorHAnsi" w:hAnsiTheme="minorHAnsi"/>
                <w:b/>
                <w:bCs/>
                <w:color w:val="000000"/>
                <w:kern w:val="0"/>
                <w:sz w:val="22"/>
                <w:szCs w:val="22"/>
              </w:rPr>
              <w:t>(Carryout  cleaning and maintenance activities)</w:t>
            </w: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     Schedule the cleaning maintenance activities</w:t>
            </w:r>
          </w:p>
        </w:tc>
        <w:tc>
          <w:tcPr>
            <w:tcW w:w="992" w:type="dxa"/>
            <w:vMerge w:val="restart"/>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130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lastRenderedPageBreak/>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     Carry out cleaning maintenance activities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Clean the creeling area</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Ensure cleanliness in the yarn passage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Clean the inner pot using cloth</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PC6.     Ensure proper cleaning of different mechanisms in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Deposit the yarn waste in the waste collection pocket provided to each tenter and finally deposit in the waste collection box</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Remove the cleaned waste and store in a separate area</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PC9.     Clean the alley around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 using proper cleaning equipments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Ensure the waste collected from different parts of machine are deposited in the respective dustbins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PC11.    Ensure the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department is neat and clean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Ensure proper functioning of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Check and verify the quality of different machine parts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Ensure taking care of yarn passage, tension variator position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PC15.    Support fitter in removing the worn out parts and replace with new parts in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76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PC16.    When spindle tape when the spindle tape is cut, immediately cut the yarn from the cheese and remove cone of respective tape in case of 4 spindle drive 4 to be removed in case of tangential all cones to be removed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PC17.    Check </w:t>
            </w:r>
            <w:r w:rsidR="00EA0336">
              <w:rPr>
                <w:rFonts w:asciiTheme="minorHAnsi" w:hAnsiTheme="minorHAnsi"/>
                <w:color w:val="000000"/>
                <w:kern w:val="0"/>
                <w:sz w:val="22"/>
                <w:szCs w:val="22"/>
              </w:rPr>
              <w:t>TPI</w:t>
            </w:r>
            <w:r w:rsidRPr="00322372">
              <w:rPr>
                <w:rFonts w:asciiTheme="minorHAnsi" w:hAnsiTheme="minorHAnsi"/>
                <w:color w:val="000000"/>
                <w:kern w:val="0"/>
                <w:sz w:val="22"/>
                <w:szCs w:val="22"/>
              </w:rPr>
              <w:t xml:space="preserve"> from relevant department  (qad/ sqc/r&amp;d) to ensure proper twist and run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PC18.    Remove and replace worn out parts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PC19.    Oil the different parts of </w:t>
            </w:r>
            <w:r w:rsidR="00640129">
              <w:rPr>
                <w:rFonts w:asciiTheme="minorHAnsi" w:hAnsiTheme="minorHAnsi"/>
                <w:color w:val="000000"/>
                <w:kern w:val="0"/>
                <w:sz w:val="22"/>
                <w:szCs w:val="22"/>
              </w:rPr>
              <w:t>TFO</w:t>
            </w:r>
            <w:r w:rsidRPr="00322372">
              <w:rPr>
                <w:rFonts w:asciiTheme="minorHAnsi" w:hAnsiTheme="minorHAnsi"/>
                <w:color w:val="000000"/>
                <w:kern w:val="0"/>
                <w:sz w:val="22"/>
                <w:szCs w:val="22"/>
              </w:rPr>
              <w:t xml:space="preserve"> machine on need basis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PC20.    Check  top arm lifting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PC21.    Check </w:t>
            </w:r>
            <w:r w:rsidR="00EA0336" w:rsidRPr="00322372">
              <w:rPr>
                <w:rFonts w:asciiTheme="minorHAnsi" w:hAnsiTheme="minorHAnsi"/>
                <w:color w:val="000000"/>
                <w:kern w:val="0"/>
                <w:sz w:val="22"/>
                <w:szCs w:val="22"/>
              </w:rPr>
              <w:t>OHTC</w:t>
            </w:r>
            <w:r w:rsidRPr="00322372">
              <w:rPr>
                <w:rFonts w:asciiTheme="minorHAnsi" w:hAnsiTheme="minorHAnsi"/>
                <w:color w:val="000000"/>
                <w:kern w:val="0"/>
                <w:sz w:val="22"/>
                <w:szCs w:val="22"/>
              </w:rPr>
              <w:t xml:space="preserve"> air blowing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PC22.    Report to the supervisor and maintenance fitter if any problems are observed in the smooth functioning of the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6</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PC23.    Ensure the </w:t>
            </w:r>
            <w:r w:rsidR="00EA0336" w:rsidRPr="00322372">
              <w:rPr>
                <w:rFonts w:asciiTheme="minorHAnsi" w:hAnsiTheme="minorHAnsi"/>
                <w:color w:val="000000"/>
                <w:kern w:val="0"/>
                <w:sz w:val="22"/>
                <w:szCs w:val="22"/>
              </w:rPr>
              <w:t>OHTC</w:t>
            </w:r>
            <w:r w:rsidRPr="00322372">
              <w:rPr>
                <w:rFonts w:asciiTheme="minorHAnsi" w:hAnsiTheme="minorHAnsi"/>
                <w:color w:val="000000"/>
                <w:kern w:val="0"/>
                <w:sz w:val="22"/>
                <w:szCs w:val="22"/>
              </w:rPr>
              <w:t xml:space="preserve"> is working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PC24.   Carry out preventive maintenance activities at specified </w:t>
            </w:r>
            <w:r w:rsidRPr="00322372">
              <w:rPr>
                <w:rFonts w:asciiTheme="minorHAnsi" w:hAnsiTheme="minorHAnsi"/>
                <w:color w:val="000000"/>
                <w:kern w:val="0"/>
                <w:sz w:val="22"/>
                <w:szCs w:val="22"/>
              </w:rPr>
              <w:lastRenderedPageBreak/>
              <w:t>intervals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PC25.   Check the count board, cheese color, cone tip color end other given instructions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PC26.    Record the production details in the production report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PC27.    Report to the supervisor in case of emergency stoppage of machine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PC28.    Report to the supervisor and maintenance </w:t>
            </w:r>
            <w:r w:rsidR="00EA0336" w:rsidRPr="00322372">
              <w:rPr>
                <w:rFonts w:asciiTheme="minorHAnsi" w:hAnsiTheme="minorHAnsi"/>
                <w:color w:val="000000"/>
                <w:kern w:val="0"/>
                <w:sz w:val="22"/>
                <w:szCs w:val="22"/>
              </w:rPr>
              <w:t>in charge</w:t>
            </w:r>
            <w:r w:rsidRPr="00322372">
              <w:rPr>
                <w:rFonts w:asciiTheme="minorHAnsi" w:hAnsiTheme="minorHAnsi"/>
                <w:color w:val="000000"/>
                <w:kern w:val="0"/>
                <w:sz w:val="22"/>
                <w:szCs w:val="22"/>
              </w:rPr>
              <w:t xml:space="preserve"> if the operator was able to replace the worn out machine part with a new one.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PC29.    Support the maintenance team while machine is under maintenance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1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PC30.    Ensure all details related to production are provided the next shift operator while relieving</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PC31.    Ensure count wise storage of damaged cones in a separate area</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7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EA0336">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130</w:t>
            </w:r>
          </w:p>
        </w:tc>
        <w:tc>
          <w:tcPr>
            <w:tcW w:w="1257"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38</w:t>
            </w:r>
          </w:p>
        </w:tc>
        <w:tc>
          <w:tcPr>
            <w:tcW w:w="1170"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56</w:t>
            </w:r>
          </w:p>
        </w:tc>
        <w:tc>
          <w:tcPr>
            <w:tcW w:w="1226"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36</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EA0336"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29.23%</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43.08%</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27.69%</w:t>
            </w:r>
          </w:p>
        </w:tc>
      </w:tr>
      <w:tr w:rsidR="00692D7C" w:rsidRPr="00692D7C" w:rsidTr="00692D7C">
        <w:trPr>
          <w:trHeight w:val="319"/>
        </w:trPr>
        <w:tc>
          <w:tcPr>
            <w:tcW w:w="10424" w:type="dxa"/>
            <w:gridSpan w:val="8"/>
            <w:shd w:val="clear" w:color="auto" w:fill="auto"/>
            <w:hideMark/>
          </w:tcPr>
          <w:p w:rsidR="00692D7C" w:rsidRPr="00322372" w:rsidRDefault="00692D7C" w:rsidP="00322372">
            <w:pPr>
              <w:jc w:val="center"/>
              <w:rPr>
                <w:rFonts w:asciiTheme="minorHAnsi" w:hAnsiTheme="minorHAnsi"/>
                <w:color w:val="000000"/>
                <w:kern w:val="0"/>
                <w:sz w:val="22"/>
                <w:szCs w:val="22"/>
              </w:rPr>
            </w:pPr>
          </w:p>
        </w:tc>
      </w:tr>
      <w:tr w:rsidR="00692D7C" w:rsidRPr="00B4470D" w:rsidTr="00EA0336">
        <w:trPr>
          <w:trHeight w:val="694"/>
        </w:trPr>
        <w:tc>
          <w:tcPr>
            <w:tcW w:w="1458" w:type="dxa"/>
            <w:vMerge w:val="restart"/>
            <w:shd w:val="clear" w:color="auto" w:fill="auto"/>
            <w:hideMark/>
          </w:tcPr>
          <w:p w:rsidR="00692D7C" w:rsidRPr="00322372" w:rsidRDefault="00692D7C" w:rsidP="00322372">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5.TSC/N9001</w:t>
            </w:r>
            <w:r w:rsidR="00322372">
              <w:rPr>
                <w:rFonts w:asciiTheme="minorHAnsi" w:hAnsiTheme="minorHAnsi"/>
                <w:b/>
                <w:bCs/>
                <w:color w:val="000000"/>
                <w:kern w:val="0"/>
                <w:sz w:val="22"/>
                <w:szCs w:val="22"/>
              </w:rPr>
              <w:t xml:space="preserve"> </w:t>
            </w:r>
            <w:r w:rsidRPr="00322372">
              <w:rPr>
                <w:rFonts w:asciiTheme="minorHAnsi" w:hAnsiTheme="minorHAnsi"/>
                <w:b/>
                <w:bCs/>
                <w:color w:val="000000"/>
                <w:kern w:val="0"/>
                <w:sz w:val="22"/>
                <w:szCs w:val="22"/>
              </w:rPr>
              <w:t>(Maintaining work area, tools and machines)</w:t>
            </w:r>
          </w:p>
        </w:tc>
        <w:tc>
          <w:tcPr>
            <w:tcW w:w="3612" w:type="dxa"/>
            <w:gridSpan w:val="2"/>
            <w:shd w:val="clear" w:color="auto" w:fill="auto"/>
            <w:noWrap/>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 handle materials, machinery, equipment and tools with care and use them in the correct way</w:t>
            </w:r>
          </w:p>
        </w:tc>
        <w:tc>
          <w:tcPr>
            <w:tcW w:w="992" w:type="dxa"/>
            <w:vMerge w:val="restart"/>
            <w:shd w:val="clear" w:color="auto" w:fill="auto"/>
            <w:vAlign w:val="center"/>
            <w:hideMark/>
          </w:tcPr>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 use correct lifting and handling procedures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use materials to minimize waste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maintain a clean and hazard free working area</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maintain tools and equipment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carry out running maintenance within agreed schedules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6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carry out maintenance and/or cleaning within one’s responsibility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4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report unsafe equipment and other dangerous occurrences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ensure that the correct machine guards are in 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work in a comfortable position with the correct posture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use cleaning equipment and methods appropriate for the work to be carried out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dispose of waste safely in the designated location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store cleaning equipment safely after use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4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carry out cleaning according to schedules and limits of responsibility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15</w:t>
            </w:r>
          </w:p>
        </w:tc>
        <w:tc>
          <w:tcPr>
            <w:tcW w:w="1170"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21</w:t>
            </w:r>
          </w:p>
        </w:tc>
        <w:tc>
          <w:tcPr>
            <w:tcW w:w="1226"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14</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EA0336"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30%</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42%</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28%</w:t>
            </w:r>
          </w:p>
        </w:tc>
      </w:tr>
      <w:tr w:rsidR="00692D7C" w:rsidRPr="00B4470D" w:rsidTr="00EA0336">
        <w:trPr>
          <w:trHeight w:val="319"/>
        </w:trPr>
        <w:tc>
          <w:tcPr>
            <w:tcW w:w="1458" w:type="dxa"/>
            <w:shd w:val="clear" w:color="auto" w:fill="auto"/>
            <w:hideMark/>
          </w:tcPr>
          <w:p w:rsidR="00692D7C" w:rsidRPr="00322372" w:rsidRDefault="00692D7C" w:rsidP="00322372">
            <w:pPr>
              <w:jc w:val="center"/>
              <w:rPr>
                <w:rFonts w:asciiTheme="minorHAnsi" w:hAnsiTheme="minorHAnsi"/>
                <w:color w:val="000000"/>
                <w:kern w:val="0"/>
                <w:sz w:val="22"/>
                <w:szCs w:val="22"/>
              </w:rPr>
            </w:pPr>
          </w:p>
        </w:tc>
        <w:tc>
          <w:tcPr>
            <w:tcW w:w="3612" w:type="dxa"/>
            <w:gridSpan w:val="2"/>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p>
        </w:tc>
      </w:tr>
      <w:tr w:rsidR="00692D7C" w:rsidRPr="00B4470D" w:rsidTr="00EA0336">
        <w:trPr>
          <w:trHeight w:val="319"/>
        </w:trPr>
        <w:tc>
          <w:tcPr>
            <w:tcW w:w="1458" w:type="dxa"/>
            <w:vMerge w:val="restart"/>
            <w:shd w:val="clear" w:color="auto" w:fill="auto"/>
            <w:hideMark/>
          </w:tcPr>
          <w:p w:rsidR="00692D7C" w:rsidRPr="00322372" w:rsidRDefault="00692D7C" w:rsidP="00EA0336">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6.TSC/N9002 (Working in a team)</w:t>
            </w: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 be accountable to the own role in whole process</w:t>
            </w:r>
          </w:p>
        </w:tc>
        <w:tc>
          <w:tcPr>
            <w:tcW w:w="992" w:type="dxa"/>
            <w:vMerge w:val="restart"/>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50</w:t>
            </w: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 perform all roles with full responsibility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be effective and efficient at workplace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properly communicate about company policies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report all problems faced during the process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talk politely with other team members and colleagues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submit daily report of own performance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adjust in different work situations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give due importance to others’ point of view</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avoid conflicting situations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develop new ideas for work procedures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1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improve upon the existing techniques to increase process efficiency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17</w:t>
            </w:r>
          </w:p>
        </w:tc>
        <w:tc>
          <w:tcPr>
            <w:tcW w:w="1170"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17</w:t>
            </w:r>
          </w:p>
        </w:tc>
        <w:tc>
          <w:tcPr>
            <w:tcW w:w="1226"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16</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EA0336" w:rsidP="00EA0336">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34%</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34%</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32%</w:t>
            </w:r>
          </w:p>
        </w:tc>
      </w:tr>
      <w:tr w:rsidR="00692D7C" w:rsidRPr="00692D7C" w:rsidTr="00692D7C">
        <w:trPr>
          <w:trHeight w:val="319"/>
        </w:trPr>
        <w:tc>
          <w:tcPr>
            <w:tcW w:w="10424" w:type="dxa"/>
            <w:gridSpan w:val="8"/>
            <w:shd w:val="clear" w:color="auto" w:fill="auto"/>
            <w:hideMark/>
          </w:tcPr>
          <w:p w:rsidR="00692D7C" w:rsidRPr="00322372" w:rsidRDefault="00692D7C" w:rsidP="00322372">
            <w:pPr>
              <w:jc w:val="center"/>
              <w:rPr>
                <w:rFonts w:asciiTheme="minorHAnsi" w:hAnsiTheme="minorHAnsi"/>
                <w:color w:val="000000"/>
                <w:kern w:val="0"/>
                <w:sz w:val="22"/>
                <w:szCs w:val="22"/>
              </w:rPr>
            </w:pPr>
          </w:p>
        </w:tc>
      </w:tr>
      <w:tr w:rsidR="00692D7C" w:rsidRPr="00B4470D" w:rsidTr="00EA0336">
        <w:trPr>
          <w:trHeight w:val="570"/>
        </w:trPr>
        <w:tc>
          <w:tcPr>
            <w:tcW w:w="1458" w:type="dxa"/>
            <w:vMerge w:val="restart"/>
            <w:shd w:val="clear" w:color="auto" w:fill="auto"/>
            <w:hideMark/>
          </w:tcPr>
          <w:p w:rsidR="00692D7C" w:rsidRPr="00322372" w:rsidRDefault="00692D7C" w:rsidP="00EA0336">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 xml:space="preserve">7.TSC/N9003 (Maintain health, </w:t>
            </w:r>
            <w:r w:rsidRPr="00322372">
              <w:rPr>
                <w:rFonts w:asciiTheme="minorHAnsi" w:hAnsiTheme="minorHAnsi"/>
                <w:b/>
                <w:bCs/>
                <w:color w:val="000000"/>
                <w:kern w:val="0"/>
                <w:sz w:val="22"/>
                <w:szCs w:val="22"/>
              </w:rPr>
              <w:lastRenderedPageBreak/>
              <w:t>safety and security required at work place)</w:t>
            </w: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lastRenderedPageBreak/>
              <w:t>PC1. comply with health and safety related instructions applicable to the workplace</w:t>
            </w:r>
          </w:p>
        </w:tc>
        <w:tc>
          <w:tcPr>
            <w:tcW w:w="992" w:type="dxa"/>
            <w:vMerge w:val="restart"/>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100</w:t>
            </w: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1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 use and maintain personal protective equipment such as “ ear plug” “ nose mask “ “ head cap” etc., as per protocol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04"/>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carry out own activities in line with approved guidelines and procedures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maintain a healthy lifestyle and guard against dependency on intoxicants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follow environment management system related procedures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identify and correct (if possible) malfunctions in machinery and equipment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report any service malfunctions that cannot be rectified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4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PC8. store materials and equipment in line with </w:t>
            </w:r>
            <w:r w:rsidR="00EA0336" w:rsidRPr="00322372">
              <w:rPr>
                <w:rFonts w:asciiTheme="minorHAnsi" w:hAnsiTheme="minorHAnsi"/>
                <w:color w:val="000000"/>
                <w:kern w:val="0"/>
                <w:sz w:val="22"/>
                <w:szCs w:val="22"/>
              </w:rPr>
              <w:t>organizational</w:t>
            </w:r>
            <w:r w:rsidRPr="00322372">
              <w:rPr>
                <w:rFonts w:asciiTheme="minorHAnsi" w:hAnsiTheme="minorHAnsi"/>
                <w:color w:val="000000"/>
                <w:kern w:val="0"/>
                <w:sz w:val="22"/>
                <w:szCs w:val="22"/>
              </w:rPr>
              <w:t xml:space="preserve"> requirements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PC9. safely handle and remove waste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6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minimize health and safety risks to self and others due to own actions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seek clarifications, from supervisors or other authorized personnel in case of perceived risks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58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monitor the workplace and work processes for potential risks and threat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04"/>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PC13. carry out periodic walk-through to keep work area free from hazards and obstructions, if assigned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PC14. report hazards and potential risks/ threats to supervisors or other authorized personnel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7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PC15. participate in mock drills/ evacuation procedures organized at the workplace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64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PC16. undertake first aid, fire-fighting and emergency response training, if asked to do so</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PC17. take action based on instructions in the event of fire, emergencies or accidents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5</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58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PC18. follow </w:t>
            </w:r>
            <w:r w:rsidR="00EA0336" w:rsidRPr="00322372">
              <w:rPr>
                <w:rFonts w:asciiTheme="minorHAnsi" w:hAnsiTheme="minorHAnsi"/>
                <w:color w:val="000000"/>
                <w:kern w:val="0"/>
                <w:sz w:val="22"/>
                <w:szCs w:val="22"/>
              </w:rPr>
              <w:t>organization</w:t>
            </w:r>
            <w:r w:rsidRPr="00322372">
              <w:rPr>
                <w:rFonts w:asciiTheme="minorHAnsi" w:hAnsiTheme="minorHAnsi"/>
                <w:color w:val="000000"/>
                <w:kern w:val="0"/>
                <w:sz w:val="22"/>
                <w:szCs w:val="22"/>
              </w:rPr>
              <w:t xml:space="preserve"> procedures for shutdown and evacuation when required</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3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PC19. identify different kinds of possible hazards (environmental, personal, ergonomic, chemical) of the industry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61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PC20. </w:t>
            </w:r>
            <w:r w:rsidR="00EA0336" w:rsidRPr="00322372">
              <w:rPr>
                <w:rFonts w:asciiTheme="minorHAnsi" w:hAnsiTheme="minorHAnsi"/>
                <w:color w:val="000000"/>
                <w:kern w:val="0"/>
                <w:sz w:val="22"/>
                <w:szCs w:val="22"/>
              </w:rPr>
              <w:t>recognize</w:t>
            </w:r>
            <w:r w:rsidRPr="00322372">
              <w:rPr>
                <w:rFonts w:asciiTheme="minorHAnsi" w:hAnsiTheme="minorHAnsi"/>
                <w:color w:val="000000"/>
                <w:kern w:val="0"/>
                <w:sz w:val="22"/>
                <w:szCs w:val="22"/>
              </w:rPr>
              <w:t xml:space="preserve"> other possible security issues existing in the workplace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PC21. </w:t>
            </w:r>
            <w:r w:rsidR="00EA0336" w:rsidRPr="00322372">
              <w:rPr>
                <w:rFonts w:asciiTheme="minorHAnsi" w:hAnsiTheme="minorHAnsi"/>
                <w:color w:val="000000"/>
                <w:kern w:val="0"/>
                <w:sz w:val="22"/>
                <w:szCs w:val="22"/>
              </w:rPr>
              <w:t>recognize</w:t>
            </w:r>
            <w:r w:rsidRPr="00322372">
              <w:rPr>
                <w:rFonts w:asciiTheme="minorHAnsi" w:hAnsiTheme="minorHAnsi"/>
                <w:color w:val="000000"/>
                <w:kern w:val="0"/>
                <w:sz w:val="22"/>
                <w:szCs w:val="22"/>
              </w:rPr>
              <w:t xml:space="preserve"> different measures to curb the hazards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PC22. communicate the safety plan to everyone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PC23. attach disciplinary rules with the implementation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43</w:t>
            </w:r>
          </w:p>
        </w:tc>
        <w:tc>
          <w:tcPr>
            <w:tcW w:w="1170"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34</w:t>
            </w:r>
          </w:p>
        </w:tc>
        <w:tc>
          <w:tcPr>
            <w:tcW w:w="1226" w:type="dxa"/>
            <w:shd w:val="clear" w:color="auto" w:fill="auto"/>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23</w:t>
            </w:r>
          </w:p>
        </w:tc>
      </w:tr>
      <w:tr w:rsidR="00692D7C" w:rsidRPr="00B4470D" w:rsidTr="00EA0336">
        <w:trPr>
          <w:trHeight w:val="319"/>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EA0336"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bottom"/>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43%</w:t>
            </w:r>
          </w:p>
        </w:tc>
        <w:tc>
          <w:tcPr>
            <w:tcW w:w="1170"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34%</w:t>
            </w:r>
          </w:p>
        </w:tc>
        <w:tc>
          <w:tcPr>
            <w:tcW w:w="1226" w:type="dxa"/>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23%</w:t>
            </w:r>
          </w:p>
        </w:tc>
      </w:tr>
      <w:tr w:rsidR="00692D7C" w:rsidRPr="00692D7C" w:rsidTr="00692D7C">
        <w:trPr>
          <w:trHeight w:val="319"/>
        </w:trPr>
        <w:tc>
          <w:tcPr>
            <w:tcW w:w="10424" w:type="dxa"/>
            <w:gridSpan w:val="8"/>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p>
        </w:tc>
      </w:tr>
      <w:tr w:rsidR="00692D7C" w:rsidRPr="00B4470D" w:rsidTr="00EA0336">
        <w:trPr>
          <w:trHeight w:val="255"/>
        </w:trPr>
        <w:tc>
          <w:tcPr>
            <w:tcW w:w="1458" w:type="dxa"/>
            <w:vMerge w:val="restart"/>
            <w:shd w:val="clear" w:color="auto" w:fill="auto"/>
            <w:hideMark/>
          </w:tcPr>
          <w:p w:rsidR="00692D7C" w:rsidRPr="00322372" w:rsidRDefault="00692D7C" w:rsidP="00322372">
            <w:pPr>
              <w:rPr>
                <w:rFonts w:asciiTheme="minorHAnsi" w:hAnsiTheme="minorHAnsi"/>
                <w:b/>
                <w:bCs/>
                <w:color w:val="000000"/>
                <w:kern w:val="0"/>
                <w:sz w:val="22"/>
                <w:szCs w:val="22"/>
              </w:rPr>
            </w:pPr>
            <w:r w:rsidRPr="00322372">
              <w:rPr>
                <w:rFonts w:asciiTheme="minorHAnsi" w:hAnsiTheme="minorHAnsi"/>
                <w:b/>
                <w:bCs/>
                <w:color w:val="000000"/>
                <w:kern w:val="0"/>
                <w:sz w:val="22"/>
                <w:szCs w:val="22"/>
              </w:rPr>
              <w:t>8.TSC/N9004</w:t>
            </w:r>
            <w:r w:rsidR="00EA0336">
              <w:rPr>
                <w:rFonts w:asciiTheme="minorHAnsi" w:hAnsiTheme="minorHAnsi"/>
                <w:b/>
                <w:bCs/>
                <w:color w:val="000000"/>
                <w:kern w:val="0"/>
                <w:sz w:val="22"/>
                <w:szCs w:val="22"/>
              </w:rPr>
              <w:t xml:space="preserve"> </w:t>
            </w:r>
            <w:r w:rsidRPr="00322372">
              <w:rPr>
                <w:rFonts w:asciiTheme="minorHAnsi" w:hAnsiTheme="minorHAnsi"/>
                <w:b/>
                <w:bCs/>
                <w:color w:val="000000"/>
                <w:kern w:val="0"/>
                <w:sz w:val="22"/>
                <w:szCs w:val="22"/>
              </w:rPr>
              <w:t xml:space="preserve"> (Comply w</w:t>
            </w:r>
            <w:r w:rsidR="00322372">
              <w:rPr>
                <w:rFonts w:asciiTheme="minorHAnsi" w:hAnsiTheme="minorHAnsi"/>
                <w:b/>
                <w:bCs/>
                <w:color w:val="000000"/>
                <w:kern w:val="0"/>
                <w:sz w:val="22"/>
                <w:szCs w:val="22"/>
              </w:rPr>
              <w:t>ith industry and organizational requirements</w:t>
            </w:r>
            <w:r w:rsidRPr="00322372">
              <w:rPr>
                <w:rFonts w:asciiTheme="minorHAnsi" w:hAnsiTheme="minorHAnsi"/>
                <w:b/>
                <w:bCs/>
                <w:color w:val="000000"/>
                <w:kern w:val="0"/>
                <w:sz w:val="22"/>
                <w:szCs w:val="22"/>
              </w:rPr>
              <w:t>)</w:t>
            </w: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 perform own duties effectively</w:t>
            </w:r>
          </w:p>
        </w:tc>
        <w:tc>
          <w:tcPr>
            <w:tcW w:w="992" w:type="dxa"/>
            <w:vMerge w:val="restart"/>
            <w:shd w:val="clear" w:color="auto" w:fill="auto"/>
            <w:vAlign w:val="center"/>
            <w:hideMark/>
          </w:tcPr>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A16693" w:rsidRPr="00322372" w:rsidRDefault="00A16693" w:rsidP="00322372">
            <w:pPr>
              <w:jc w:val="center"/>
              <w:rPr>
                <w:rFonts w:asciiTheme="minorHAnsi" w:hAnsiTheme="minorHAnsi"/>
                <w:b/>
                <w:bCs/>
                <w:color w:val="000000"/>
                <w:kern w:val="0"/>
                <w:sz w:val="22"/>
                <w:szCs w:val="22"/>
              </w:rPr>
            </w:pPr>
          </w:p>
          <w:p w:rsidR="008E489F" w:rsidRPr="00322372" w:rsidRDefault="008E489F" w:rsidP="00322372">
            <w:pPr>
              <w:jc w:val="center"/>
              <w:rPr>
                <w:rFonts w:asciiTheme="minorHAnsi" w:hAnsiTheme="minorHAnsi"/>
                <w:b/>
                <w:bCs/>
                <w:color w:val="000000"/>
                <w:kern w:val="0"/>
                <w:sz w:val="22"/>
                <w:szCs w:val="22"/>
              </w:rPr>
            </w:pPr>
          </w:p>
          <w:p w:rsidR="008E489F" w:rsidRPr="00322372" w:rsidRDefault="008E489F" w:rsidP="00322372">
            <w:pPr>
              <w:jc w:val="center"/>
              <w:rPr>
                <w:rFonts w:asciiTheme="minorHAnsi" w:hAnsiTheme="minorHAnsi"/>
                <w:b/>
                <w:bCs/>
                <w:color w:val="000000"/>
                <w:kern w:val="0"/>
                <w:sz w:val="22"/>
                <w:szCs w:val="22"/>
              </w:rPr>
            </w:pPr>
          </w:p>
          <w:p w:rsidR="008E489F" w:rsidRPr="00322372" w:rsidRDefault="008E489F" w:rsidP="00322372">
            <w:pPr>
              <w:jc w:val="center"/>
              <w:rPr>
                <w:rFonts w:asciiTheme="minorHAnsi" w:hAnsiTheme="minorHAnsi"/>
                <w:b/>
                <w:bCs/>
                <w:color w:val="000000"/>
                <w:kern w:val="0"/>
                <w:sz w:val="22"/>
                <w:szCs w:val="22"/>
              </w:rPr>
            </w:pPr>
          </w:p>
          <w:p w:rsidR="008E489F" w:rsidRPr="00322372" w:rsidRDefault="008E489F" w:rsidP="00322372">
            <w:pPr>
              <w:jc w:val="center"/>
              <w:rPr>
                <w:rFonts w:asciiTheme="minorHAnsi" w:hAnsiTheme="minorHAnsi"/>
                <w:b/>
                <w:bCs/>
                <w:color w:val="000000"/>
                <w:kern w:val="0"/>
                <w:sz w:val="22"/>
                <w:szCs w:val="22"/>
              </w:rPr>
            </w:pPr>
          </w:p>
          <w:p w:rsidR="008E489F" w:rsidRPr="00322372" w:rsidRDefault="008E489F" w:rsidP="00322372">
            <w:pPr>
              <w:jc w:val="center"/>
              <w:rPr>
                <w:rFonts w:asciiTheme="minorHAnsi" w:hAnsiTheme="minorHAnsi"/>
                <w:b/>
                <w:bCs/>
                <w:color w:val="000000"/>
                <w:kern w:val="0"/>
                <w:sz w:val="22"/>
                <w:szCs w:val="22"/>
              </w:rPr>
            </w:pPr>
          </w:p>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50</w:t>
            </w: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PC2. take responsibility for own actions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PC3. be accountable towards the job role and assigned duties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PC4. take initiative and innovate the existing methods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PC5. focus on self-learning and improvement</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PC6. co-ordinate with all the team members and colleagues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PC7. communicate politely</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PC8. avoid conflicts and miscommunication</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PC9. know the </w:t>
            </w:r>
            <w:r w:rsidR="00EA0336" w:rsidRPr="00322372">
              <w:rPr>
                <w:rFonts w:asciiTheme="minorHAnsi" w:hAnsiTheme="minorHAnsi"/>
                <w:color w:val="000000"/>
                <w:kern w:val="0"/>
                <w:sz w:val="22"/>
                <w:szCs w:val="22"/>
              </w:rPr>
              <w:t>organizational</w:t>
            </w:r>
            <w:r w:rsidRPr="00322372">
              <w:rPr>
                <w:rFonts w:asciiTheme="minorHAnsi" w:hAnsiTheme="minorHAnsi"/>
                <w:color w:val="000000"/>
                <w:kern w:val="0"/>
                <w:sz w:val="22"/>
                <w:szCs w:val="22"/>
              </w:rPr>
              <w:t xml:space="preserve"> standards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PC10. implement them in your performance</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PC11. motivate others to follow them</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PC12. know the industry standards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0</w:t>
            </w:r>
          </w:p>
        </w:tc>
      </w:tr>
      <w:tr w:rsidR="00692D7C" w:rsidRPr="00B4470D" w:rsidTr="00EA0336">
        <w:trPr>
          <w:trHeight w:val="25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rPr>
                <w:rFonts w:asciiTheme="minorHAnsi" w:hAnsiTheme="minorHAnsi"/>
                <w:color w:val="000000"/>
                <w:kern w:val="0"/>
                <w:sz w:val="22"/>
                <w:szCs w:val="22"/>
              </w:rPr>
            </w:pPr>
            <w:r w:rsidRPr="00322372">
              <w:rPr>
                <w:rFonts w:asciiTheme="minorHAnsi" w:hAnsiTheme="minorHAnsi"/>
                <w:color w:val="000000"/>
                <w:kern w:val="0"/>
                <w:sz w:val="22"/>
                <w:szCs w:val="22"/>
              </w:rPr>
              <w:t xml:space="preserve">PC13. align them with </w:t>
            </w:r>
            <w:r w:rsidR="00EA0336" w:rsidRPr="00322372">
              <w:rPr>
                <w:rFonts w:asciiTheme="minorHAnsi" w:hAnsiTheme="minorHAnsi"/>
                <w:color w:val="000000"/>
                <w:kern w:val="0"/>
                <w:sz w:val="22"/>
                <w:szCs w:val="22"/>
              </w:rPr>
              <w:t>organization</w:t>
            </w:r>
            <w:r w:rsidRPr="00322372">
              <w:rPr>
                <w:rFonts w:asciiTheme="minorHAnsi" w:hAnsiTheme="minorHAnsi"/>
                <w:color w:val="000000"/>
                <w:kern w:val="0"/>
                <w:sz w:val="22"/>
                <w:szCs w:val="22"/>
              </w:rPr>
              <w:t xml:space="preserve"> standards</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4</w:t>
            </w:r>
          </w:p>
        </w:tc>
        <w:tc>
          <w:tcPr>
            <w:tcW w:w="1257"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w:t>
            </w:r>
          </w:p>
        </w:tc>
        <w:tc>
          <w:tcPr>
            <w:tcW w:w="1170"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c>
          <w:tcPr>
            <w:tcW w:w="1226" w:type="dxa"/>
            <w:shd w:val="clear" w:color="auto" w:fill="auto"/>
            <w:noWrap/>
            <w:vAlign w:val="center"/>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w:t>
            </w:r>
          </w:p>
        </w:tc>
      </w:tr>
      <w:tr w:rsidR="00692D7C" w:rsidRPr="00B4470D" w:rsidTr="00EA0336">
        <w:trPr>
          <w:trHeight w:val="270"/>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bottom"/>
            <w:hideMark/>
          </w:tcPr>
          <w:p w:rsidR="00692D7C" w:rsidRPr="00322372" w:rsidRDefault="00692D7C" w:rsidP="00322372">
            <w:pPr>
              <w:jc w:val="center"/>
              <w:rPr>
                <w:rFonts w:asciiTheme="minorHAnsi" w:hAnsiTheme="minorHAnsi"/>
                <w:color w:val="000000"/>
                <w:kern w:val="0"/>
                <w:sz w:val="22"/>
                <w:szCs w:val="22"/>
              </w:rPr>
            </w:pPr>
            <w:r w:rsidRPr="00322372">
              <w:rPr>
                <w:rFonts w:asciiTheme="minorHAnsi" w:hAnsiTheme="minorHAnsi"/>
                <w:b/>
                <w:bCs/>
                <w:color w:val="000000"/>
                <w:kern w:val="0"/>
                <w:sz w:val="22"/>
                <w:szCs w:val="22"/>
              </w:rPr>
              <w:t>Total</w:t>
            </w:r>
          </w:p>
        </w:tc>
        <w:tc>
          <w:tcPr>
            <w:tcW w:w="992"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50</w:t>
            </w:r>
          </w:p>
        </w:tc>
        <w:tc>
          <w:tcPr>
            <w:tcW w:w="1257"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18</w:t>
            </w:r>
          </w:p>
        </w:tc>
        <w:tc>
          <w:tcPr>
            <w:tcW w:w="1170"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19</w:t>
            </w:r>
          </w:p>
        </w:tc>
        <w:tc>
          <w:tcPr>
            <w:tcW w:w="1226" w:type="dxa"/>
            <w:shd w:val="clear" w:color="auto" w:fill="auto"/>
            <w:noWrap/>
            <w:vAlign w:val="center"/>
            <w:hideMark/>
          </w:tcPr>
          <w:p w:rsidR="00692D7C" w:rsidRPr="00322372" w:rsidRDefault="00692D7C" w:rsidP="00322372">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13</w:t>
            </w:r>
          </w:p>
        </w:tc>
      </w:tr>
      <w:tr w:rsidR="00692D7C" w:rsidRPr="00B4470D" w:rsidTr="00EA0336">
        <w:trPr>
          <w:trHeight w:val="375"/>
        </w:trPr>
        <w:tc>
          <w:tcPr>
            <w:tcW w:w="1458" w:type="dxa"/>
            <w:vMerge/>
            <w:shd w:val="clear" w:color="auto" w:fill="auto"/>
            <w:vAlign w:val="center"/>
            <w:hideMark/>
          </w:tcPr>
          <w:p w:rsidR="00692D7C" w:rsidRPr="00322372" w:rsidRDefault="00692D7C" w:rsidP="00322372">
            <w:pPr>
              <w:jc w:val="center"/>
              <w:rPr>
                <w:rFonts w:asciiTheme="minorHAnsi" w:hAnsiTheme="minorHAnsi"/>
                <w:b/>
                <w:bCs/>
                <w:color w:val="000000"/>
                <w:kern w:val="0"/>
                <w:sz w:val="22"/>
                <w:szCs w:val="22"/>
              </w:rPr>
            </w:pPr>
          </w:p>
        </w:tc>
        <w:tc>
          <w:tcPr>
            <w:tcW w:w="3612" w:type="dxa"/>
            <w:gridSpan w:val="2"/>
            <w:shd w:val="clear" w:color="auto" w:fill="auto"/>
            <w:vAlign w:val="center"/>
            <w:hideMark/>
          </w:tcPr>
          <w:p w:rsidR="00692D7C" w:rsidRPr="00322372" w:rsidRDefault="00EA0336" w:rsidP="00511634">
            <w:pPr>
              <w:jc w:val="center"/>
              <w:rPr>
                <w:rFonts w:asciiTheme="minorHAnsi" w:hAnsiTheme="minorHAnsi"/>
                <w:b/>
                <w:bCs/>
                <w:color w:val="000000"/>
                <w:kern w:val="0"/>
                <w:sz w:val="22"/>
                <w:szCs w:val="22"/>
              </w:rPr>
            </w:pPr>
            <w:r w:rsidRPr="00322372">
              <w:rPr>
                <w:rFonts w:asciiTheme="minorHAnsi" w:hAnsiTheme="minorHAnsi"/>
                <w:b/>
                <w:bCs/>
                <w:color w:val="000000"/>
                <w:kern w:val="0"/>
                <w:sz w:val="22"/>
                <w:szCs w:val="22"/>
              </w:rPr>
              <w:t>Weight age</w:t>
            </w:r>
            <w:r w:rsidR="00692D7C" w:rsidRPr="00322372">
              <w:rPr>
                <w:rFonts w:asciiTheme="minorHAnsi" w:hAnsiTheme="minorHAnsi"/>
                <w:b/>
                <w:bCs/>
                <w:color w:val="000000"/>
                <w:kern w:val="0"/>
                <w:sz w:val="22"/>
                <w:szCs w:val="22"/>
              </w:rPr>
              <w:t xml:space="preserve"> %</w:t>
            </w:r>
          </w:p>
        </w:tc>
        <w:tc>
          <w:tcPr>
            <w:tcW w:w="992" w:type="dxa"/>
            <w:shd w:val="clear" w:color="auto" w:fill="auto"/>
            <w:vAlign w:val="center"/>
            <w:hideMark/>
          </w:tcPr>
          <w:p w:rsidR="00692D7C" w:rsidRPr="00322372" w:rsidRDefault="00692D7C" w:rsidP="00511634">
            <w:pPr>
              <w:jc w:val="center"/>
              <w:rPr>
                <w:rFonts w:asciiTheme="minorHAnsi" w:hAnsiTheme="minorHAnsi"/>
                <w:b/>
                <w:bCs/>
                <w:color w:val="000000"/>
                <w:kern w:val="0"/>
                <w:sz w:val="22"/>
                <w:szCs w:val="22"/>
              </w:rPr>
            </w:pPr>
          </w:p>
        </w:tc>
        <w:tc>
          <w:tcPr>
            <w:tcW w:w="709" w:type="dxa"/>
            <w:shd w:val="clear" w:color="auto" w:fill="auto"/>
            <w:noWrap/>
            <w:vAlign w:val="center"/>
            <w:hideMark/>
          </w:tcPr>
          <w:p w:rsidR="00692D7C" w:rsidRPr="00322372" w:rsidRDefault="00692D7C" w:rsidP="00511634">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100%</w:t>
            </w:r>
          </w:p>
        </w:tc>
        <w:tc>
          <w:tcPr>
            <w:tcW w:w="1257" w:type="dxa"/>
            <w:shd w:val="clear" w:color="auto" w:fill="auto"/>
            <w:noWrap/>
            <w:vAlign w:val="center"/>
            <w:hideMark/>
          </w:tcPr>
          <w:p w:rsidR="00692D7C" w:rsidRPr="00322372" w:rsidRDefault="00692D7C" w:rsidP="00511634">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36%</w:t>
            </w:r>
          </w:p>
        </w:tc>
        <w:tc>
          <w:tcPr>
            <w:tcW w:w="1170" w:type="dxa"/>
            <w:shd w:val="clear" w:color="auto" w:fill="auto"/>
            <w:vAlign w:val="center"/>
            <w:hideMark/>
          </w:tcPr>
          <w:p w:rsidR="00692D7C" w:rsidRPr="00322372" w:rsidRDefault="00692D7C" w:rsidP="00511634">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38%</w:t>
            </w:r>
          </w:p>
        </w:tc>
        <w:tc>
          <w:tcPr>
            <w:tcW w:w="1226" w:type="dxa"/>
            <w:shd w:val="clear" w:color="auto" w:fill="auto"/>
            <w:vAlign w:val="center"/>
            <w:hideMark/>
          </w:tcPr>
          <w:p w:rsidR="00692D7C" w:rsidRPr="00322372" w:rsidRDefault="00692D7C" w:rsidP="00511634">
            <w:pPr>
              <w:jc w:val="center"/>
              <w:rPr>
                <w:rFonts w:asciiTheme="minorHAnsi" w:hAnsiTheme="minorHAnsi"/>
                <w:color w:val="000000"/>
                <w:kern w:val="0"/>
                <w:sz w:val="22"/>
                <w:szCs w:val="22"/>
              </w:rPr>
            </w:pPr>
            <w:r w:rsidRPr="00322372">
              <w:rPr>
                <w:rFonts w:asciiTheme="minorHAnsi" w:hAnsiTheme="minorHAnsi"/>
                <w:color w:val="000000"/>
                <w:kern w:val="0"/>
                <w:sz w:val="22"/>
                <w:szCs w:val="22"/>
              </w:rPr>
              <w:t>26%</w:t>
            </w:r>
          </w:p>
        </w:tc>
      </w:tr>
      <w:tr w:rsidR="00692D7C" w:rsidRPr="00B4470D" w:rsidTr="00EA0336">
        <w:trPr>
          <w:trHeight w:val="375"/>
        </w:trPr>
        <w:tc>
          <w:tcPr>
            <w:tcW w:w="5070" w:type="dxa"/>
            <w:gridSpan w:val="3"/>
            <w:shd w:val="clear" w:color="auto" w:fill="auto"/>
            <w:vAlign w:val="center"/>
            <w:hideMark/>
          </w:tcPr>
          <w:p w:rsidR="00692D7C" w:rsidRPr="00692D7C" w:rsidRDefault="00692D7C" w:rsidP="004F772D">
            <w:pPr>
              <w:jc w:val="center"/>
              <w:rPr>
                <w:b/>
                <w:bCs/>
                <w:color w:val="000000" w:themeColor="text1"/>
                <w:kern w:val="0"/>
                <w:sz w:val="24"/>
                <w:szCs w:val="24"/>
              </w:rPr>
            </w:pPr>
            <w:r w:rsidRPr="00B4470D">
              <w:rPr>
                <w:b/>
                <w:bCs/>
                <w:color w:val="000000" w:themeColor="text1"/>
                <w:kern w:val="0"/>
                <w:sz w:val="24"/>
                <w:szCs w:val="24"/>
              </w:rPr>
              <w:t>GRAND TOTAL</w:t>
            </w:r>
          </w:p>
        </w:tc>
        <w:tc>
          <w:tcPr>
            <w:tcW w:w="5354" w:type="dxa"/>
            <w:gridSpan w:val="5"/>
            <w:shd w:val="clear" w:color="auto" w:fill="auto"/>
            <w:vAlign w:val="center"/>
            <w:hideMark/>
          </w:tcPr>
          <w:p w:rsidR="00692D7C" w:rsidRPr="00692D7C" w:rsidRDefault="00692D7C" w:rsidP="004F772D">
            <w:pPr>
              <w:jc w:val="center"/>
              <w:rPr>
                <w:b/>
                <w:bCs/>
                <w:color w:val="000000" w:themeColor="text1"/>
                <w:kern w:val="0"/>
                <w:sz w:val="24"/>
                <w:szCs w:val="24"/>
              </w:rPr>
            </w:pPr>
            <w:r w:rsidRPr="009C4CDE">
              <w:rPr>
                <w:b/>
                <w:bCs/>
                <w:color w:val="000000" w:themeColor="text1"/>
                <w:kern w:val="0"/>
                <w:sz w:val="22"/>
                <w:szCs w:val="24"/>
              </w:rPr>
              <w:t>800</w:t>
            </w:r>
          </w:p>
        </w:tc>
      </w:tr>
    </w:tbl>
    <w:p w:rsidR="00B55CF1" w:rsidRDefault="00B55CF1" w:rsidP="00B55CF1">
      <w:pPr>
        <w:rPr>
          <w:rFonts w:asciiTheme="minorHAnsi" w:hAnsiTheme="minorHAnsi"/>
          <w:b/>
          <w:sz w:val="22"/>
          <w:szCs w:val="22"/>
          <w:u w:val="single"/>
        </w:rPr>
      </w:pPr>
    </w:p>
    <w:p w:rsidR="00692D7C" w:rsidRDefault="00692D7C" w:rsidP="00B55CF1">
      <w:pPr>
        <w:rPr>
          <w:rFonts w:asciiTheme="minorHAnsi" w:hAnsiTheme="minorHAnsi"/>
          <w:b/>
          <w:sz w:val="22"/>
          <w:szCs w:val="22"/>
          <w:u w:val="single"/>
        </w:rPr>
      </w:pPr>
    </w:p>
    <w:p w:rsidR="00692D7C" w:rsidRDefault="00692D7C" w:rsidP="00B55CF1">
      <w:pPr>
        <w:rPr>
          <w:rFonts w:asciiTheme="minorHAnsi" w:hAnsiTheme="minorHAnsi"/>
          <w:b/>
          <w:sz w:val="22"/>
          <w:szCs w:val="22"/>
          <w:u w:val="single"/>
        </w:rPr>
      </w:pPr>
    </w:p>
    <w:sectPr w:rsidR="00692D7C" w:rsidSect="0012335B">
      <w:headerReference w:type="default" r:id="rId37"/>
      <w:headerReference w:type="first" r:id="rId3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1F" w:rsidRDefault="007B4E1F" w:rsidP="00885D4E">
      <w:r>
        <w:separator/>
      </w:r>
    </w:p>
  </w:endnote>
  <w:endnote w:type="continuationSeparator" w:id="0">
    <w:p w:rsidR="007B4E1F" w:rsidRDefault="007B4E1F"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66032"/>
      <w:docPartObj>
        <w:docPartGallery w:val="Page Numbers (Bottom of Page)"/>
        <w:docPartUnique/>
      </w:docPartObj>
    </w:sdtPr>
    <w:sdtEndPr>
      <w:rPr>
        <w:noProof/>
      </w:rPr>
    </w:sdtEndPr>
    <w:sdtContent>
      <w:p w:rsidR="003C5D0A" w:rsidRDefault="00216CFF">
        <w:pPr>
          <w:pStyle w:val="Footer"/>
          <w:jc w:val="right"/>
        </w:pPr>
        <w:fldSimple w:instr=" PAGE   \* MERGEFORMAT ">
          <w:r w:rsidR="00EA0336">
            <w:rPr>
              <w:noProof/>
            </w:rPr>
            <w:t>18</w:t>
          </w:r>
        </w:fldSimple>
      </w:p>
    </w:sdtContent>
  </w:sdt>
  <w:p w:rsidR="003C5D0A" w:rsidRDefault="003C5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51067"/>
      <w:docPartObj>
        <w:docPartGallery w:val="Page Numbers (Bottom of Page)"/>
        <w:docPartUnique/>
      </w:docPartObj>
    </w:sdtPr>
    <w:sdtEndPr>
      <w:rPr>
        <w:noProof/>
      </w:rPr>
    </w:sdtEndPr>
    <w:sdtContent>
      <w:p w:rsidR="003C5D0A" w:rsidRDefault="00216CFF">
        <w:pPr>
          <w:pStyle w:val="Footer"/>
          <w:jc w:val="right"/>
        </w:pPr>
        <w:fldSimple w:instr=" PAGE   \* MERGEFORMAT ">
          <w:r w:rsidR="00EA0336">
            <w:rPr>
              <w:noProof/>
            </w:rPr>
            <w:t>41</w:t>
          </w:r>
        </w:fldSimple>
      </w:p>
    </w:sdtContent>
  </w:sdt>
  <w:p w:rsidR="003C5D0A" w:rsidRDefault="003C5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1F" w:rsidRDefault="007B4E1F" w:rsidP="00885D4E">
      <w:r>
        <w:separator/>
      </w:r>
    </w:p>
  </w:footnote>
  <w:footnote w:type="continuationSeparator" w:id="0">
    <w:p w:rsidR="007B4E1F" w:rsidRDefault="007B4E1F"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D14A4D">
    <w:pPr>
      <w:pStyle w:val="Header"/>
      <w:jc w:val="center"/>
    </w:pPr>
    <w:r w:rsidRPr="003D426E">
      <w:rPr>
        <w:noProof/>
        <w:lang w:val="en-IN" w:eastAsia="en-IN"/>
      </w:rPr>
      <w:drawing>
        <wp:anchor distT="0" distB="0" distL="114300" distR="114300" simplePos="0" relativeHeight="251658240"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6192"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sidR="00455C17">
      <w:rPr>
        <w:i/>
      </w:rPr>
      <w:t xml:space="preserve"> TFO Tenter</w:t>
    </w:r>
  </w:p>
  <w:p w:rsidR="003C5D0A" w:rsidRPr="00986B5B" w:rsidRDefault="003C5D0A" w:rsidP="00D14A4D">
    <w:pPr>
      <w:pStyle w:val="Header"/>
      <w:rPr>
        <w:b/>
      </w:rPr>
    </w:pPr>
    <w:r>
      <w:tab/>
    </w:r>
  </w:p>
  <w:p w:rsidR="003C5D0A" w:rsidRPr="00EC025A" w:rsidRDefault="003C5D0A"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BC7310">
      <w:rPr>
        <w:i/>
        <w:noProof/>
        <w:u w:val="single"/>
        <w:lang w:val="en-IN" w:eastAsia="en-IN"/>
      </w:rPr>
      <w:drawing>
        <wp:anchor distT="0" distB="0" distL="114300" distR="114300" simplePos="0" relativeHeight="251630592" behindDoc="0" locked="0" layoutInCell="1" allowOverlap="1">
          <wp:simplePos x="0" y="0"/>
          <wp:positionH relativeFrom="column">
            <wp:posOffset>11430</wp:posOffset>
          </wp:positionH>
          <wp:positionV relativeFrom="paragraph">
            <wp:posOffset>51435</wp:posOffset>
          </wp:positionV>
          <wp:extent cx="985520" cy="507365"/>
          <wp:effectExtent l="95250" t="133350" r="271780" b="349885"/>
          <wp:wrapNone/>
          <wp:docPr id="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54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6" name="Picture 696"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644" o:spid="_x0000_s2052"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O1ZUy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644">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7" name="Picture 69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492F4D">
    <w:pPr>
      <w:pStyle w:val="Header"/>
    </w:pPr>
    <w:r>
      <w:rPr>
        <w:b/>
        <w:sz w:val="24"/>
      </w:rPr>
      <w:t>SSC/ N 9001</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6233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216CFF" w:rsidRPr="00216CFF">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48" type="#_x0000_t75" style="position:absolute;left:0;text-align:left;margin-left:0;margin-top:0;width:451.2pt;height:229.25pt;z-index:-251629568;mso-position-horizontal:center;mso-position-horizontal-relative:margin;mso-position-vertical:center;mso-position-vertical-relative:margin" o:allowincell="f">
          <v:imagedata r:id="rId2" o:title="world-map with chakra for watermark"/>
          <w10:wrap anchorx="margin" anchory="margin"/>
        </v:shape>
      </w:pict>
    </w:r>
    <w:r w:rsidR="00216CFF" w:rsidRPr="00216CFF">
      <w:rPr>
        <w:i/>
        <w:noProof/>
        <w:u w:val="single"/>
      </w:rPr>
      <w:pict>
        <v:rect id="_x0000_s2249" style="position:absolute;left:0;text-align:left;margin-left:125.6pt;margin-top:-14.7pt;width:210.65pt;height:62.05pt;z-index:2516879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_x0000_s2249">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C75340">
    <w:pPr>
      <w:pStyle w:val="Header"/>
      <w:rPr>
        <w:rFonts w:cstheme="minorHAnsi"/>
        <w:b/>
        <w:sz w:val="24"/>
      </w:rPr>
    </w:pPr>
    <w:r>
      <w:rPr>
        <w:rFonts w:cstheme="minorHAnsi"/>
        <w:b/>
        <w:sz w:val="24"/>
      </w:rPr>
      <w:t xml:space="preserve">TSC/N 0311              </w:t>
    </w:r>
    <w:r>
      <w:rPr>
        <w:rFonts w:cstheme="minorHAnsi"/>
        <w:b/>
        <w:sz w:val="24"/>
      </w:rPr>
      <w:tab/>
    </w:r>
    <w:r w:rsidRPr="00AC1E38">
      <w:rPr>
        <w:rFonts w:cstheme="minorHAnsi"/>
        <w:b/>
        <w:sz w:val="24"/>
      </w:rPr>
      <w:t>Carry out doffing activities</w:t>
    </w:r>
  </w:p>
  <w:p w:rsidR="003C5D0A" w:rsidRPr="009571D8" w:rsidRDefault="003C5D0A" w:rsidP="00C7534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4B6B05">
      <w:rPr>
        <w:i/>
        <w:noProof/>
        <w:u w:val="single"/>
        <w:lang w:val="en-IN" w:eastAsia="en-IN"/>
      </w:rPr>
      <w:drawing>
        <wp:anchor distT="0" distB="0" distL="114300" distR="114300" simplePos="0" relativeHeight="251637760"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8"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5712"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069" style="position:absolute;left:0;text-align:left;margin-left:125.6pt;margin-top:-14.7pt;width:210.65pt;height:62.0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9">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C75340">
    <w:pPr>
      <w:pStyle w:val="Header"/>
    </w:pPr>
    <w:r w:rsidRPr="00D42C2B">
      <w:rPr>
        <w:b/>
        <w:sz w:val="24"/>
      </w:rPr>
      <w:t>SSC/</w:t>
    </w:r>
    <w:r>
      <w:rPr>
        <w:b/>
        <w:color w:val="000000" w:themeColor="text1"/>
        <w:sz w:val="24"/>
      </w:rPr>
      <w:t>N0703</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3"/>
        <w:position w:val="1"/>
        <w:sz w:val="24"/>
      </w:rPr>
      <w:t>b</w:t>
    </w:r>
    <w:r w:rsidRPr="0047261C">
      <w:rPr>
        <w:rFonts w:cs="Calibri"/>
        <w:b/>
        <w:bCs/>
        <w:color w:val="000000" w:themeColor="text1"/>
        <w:position w:val="1"/>
        <w:sz w:val="24"/>
      </w:rPr>
      <w:t>yh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Pr>
        <w:i/>
        <w:noProof/>
        <w:u w:val="single"/>
        <w:lang w:val="en-IN" w:eastAsia="en-IN"/>
      </w:rPr>
      <w:drawing>
        <wp:anchor distT="0" distB="0" distL="114300" distR="114300" simplePos="0" relativeHeight="251633664" behindDoc="1" locked="0" layoutInCell="0" allowOverlap="1">
          <wp:simplePos x="0" y="0"/>
          <wp:positionH relativeFrom="margin">
            <wp:align>center</wp:align>
          </wp:positionH>
          <wp:positionV relativeFrom="margin">
            <wp:align>center</wp:align>
          </wp:positionV>
          <wp:extent cx="5730240" cy="2911475"/>
          <wp:effectExtent l="0" t="0" r="3810" b="3175"/>
          <wp:wrapNone/>
          <wp:docPr id="1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068" style="position:absolute;left:0;text-align:left;margin-left:125.6pt;margin-top:-14.7pt;width:210.65pt;height:62.05pt;z-index:251679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8">
            <w:txbxContent>
              <w:p w:rsidR="003C5D0A" w:rsidRPr="00327289" w:rsidRDefault="003C5D0A" w:rsidP="00B31BFD">
                <w:pPr>
                  <w:jc w:val="center"/>
                  <w:rPr>
                    <w:outline/>
                    <w:color w:val="4F81BD" w:themeColor="accent1"/>
                    <w:sz w:val="18"/>
                  </w:rPr>
                </w:pPr>
                <w:r w:rsidRPr="00327289">
                  <w:rPr>
                    <w:outline/>
                    <w:color w:val="4F81BD" w:themeColor="accent1"/>
                    <w:sz w:val="56"/>
                  </w:rPr>
                  <w:t>NOS</w:t>
                </w:r>
              </w:p>
              <w:p w:rsidR="003C5D0A" w:rsidRPr="00327289" w:rsidRDefault="003C5D0A"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B31BFD">
                <w:pPr>
                  <w:jc w:val="center"/>
                  <w:rPr>
                    <w:color w:val="auto"/>
                  </w:rPr>
                </w:pPr>
              </w:p>
            </w:txbxContent>
          </v:textbox>
        </v:rect>
      </w:pict>
    </w:r>
    <w:r w:rsidRPr="00D65FF9">
      <w:rPr>
        <w:i/>
        <w:noProof/>
        <w:u w:val="single"/>
        <w:lang w:val="en-IN" w:eastAsia="en-IN"/>
      </w:rPr>
      <w:drawing>
        <wp:anchor distT="0" distB="0" distL="114300" distR="114300" simplePos="0" relativeHeight="251638784"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3" name="Picture 13"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16"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pPr>
      <w:pStyle w:val="Header"/>
    </w:pPr>
    <w:r>
      <w:rPr>
        <w:b/>
        <w:sz w:val="24"/>
      </w:rPr>
      <w:t xml:space="preserve">AMH/N9001                       </w:t>
    </w:r>
    <w:r w:rsidRPr="00A848AC">
      <w:rPr>
        <w:rFonts w:cstheme="minorHAnsi"/>
        <w:b/>
        <w:sz w:val="24"/>
      </w:rPr>
      <w:t>Carryout stitching activities using machine or by hand</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850C68">
      <w:rPr>
        <w:noProof/>
        <w:lang w:val="en-IN" w:eastAsia="en-IN"/>
      </w:rPr>
      <w:drawing>
        <wp:anchor distT="0" distB="0" distL="114300" distR="114300" simplePos="0" relativeHeight="251644928" behindDoc="0" locked="0" layoutInCell="1" allowOverlap="1">
          <wp:simplePos x="0" y="0"/>
          <wp:positionH relativeFrom="column">
            <wp:posOffset>-294849</wp:posOffset>
          </wp:positionH>
          <wp:positionV relativeFrom="paragraph">
            <wp:posOffset>-61415</wp:posOffset>
          </wp:positionV>
          <wp:extent cx="1076893" cy="818866"/>
          <wp:effectExtent l="19050" t="0" r="8957"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1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33"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174" style="position:absolute;left:0;text-align:left;margin-left:125.6pt;margin-top:-14.7pt;width:210.65pt;height:62.05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4">
            <w:txbxContent>
              <w:p w:rsidR="003C5D0A" w:rsidRPr="00327289" w:rsidRDefault="003C5D0A" w:rsidP="00B31BFD">
                <w:pPr>
                  <w:jc w:val="center"/>
                  <w:rPr>
                    <w:outline/>
                    <w:color w:val="4F81BD" w:themeColor="accent1"/>
                    <w:sz w:val="18"/>
                  </w:rPr>
                </w:pPr>
                <w:r w:rsidRPr="00327289">
                  <w:rPr>
                    <w:outline/>
                    <w:color w:val="4F81BD" w:themeColor="accent1"/>
                    <w:sz w:val="56"/>
                  </w:rPr>
                  <w:t>NOS</w:t>
                </w:r>
              </w:p>
              <w:p w:rsidR="003C5D0A" w:rsidRPr="00327289" w:rsidRDefault="003C5D0A"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CD3EDF">
    <w:pPr>
      <w:pStyle w:val="Header"/>
      <w:jc w:val="center"/>
      <w:rPr>
        <w:b/>
        <w:sz w:val="24"/>
      </w:rPr>
    </w:pPr>
  </w:p>
  <w:p w:rsidR="003C5D0A" w:rsidRPr="0033117E" w:rsidRDefault="003C5D0A" w:rsidP="0033117E">
    <w:pPr>
      <w:pStyle w:val="Header"/>
      <w:rPr>
        <w:rFonts w:cstheme="minorHAnsi"/>
        <w:b/>
        <w:sz w:val="24"/>
      </w:rPr>
    </w:pPr>
    <w:r>
      <w:rPr>
        <w:rFonts w:cstheme="minorHAnsi"/>
        <w:b/>
        <w:sz w:val="24"/>
      </w:rPr>
      <w:t xml:space="preserve">TSC/N 0311              </w:t>
    </w:r>
    <w:r>
      <w:rPr>
        <w:rFonts w:cstheme="minorHAnsi"/>
        <w:b/>
        <w:sz w:val="24"/>
      </w:rPr>
      <w:tab/>
    </w:r>
    <w:r w:rsidRPr="00AC1E38">
      <w:rPr>
        <w:rFonts w:cstheme="minorHAnsi"/>
        <w:b/>
        <w:sz w:val="24"/>
      </w:rPr>
      <w:t>Carry out doffing activities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4390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39808" behindDoc="1" locked="0" layoutInCell="0" allowOverlap="1">
          <wp:simplePos x="0" y="0"/>
          <wp:positionH relativeFrom="margin">
            <wp:align>center</wp:align>
          </wp:positionH>
          <wp:positionV relativeFrom="margin">
            <wp:align>center</wp:align>
          </wp:positionV>
          <wp:extent cx="5730240" cy="2911475"/>
          <wp:effectExtent l="0" t="0" r="3810" b="3175"/>
          <wp:wrapNone/>
          <wp:docPr id="3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167" style="position:absolute;left:0;text-align:left;margin-left:125.6pt;margin-top:-14.7pt;width:210.65pt;height:62.05pt;z-index:2516817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6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A848AC">
    <w:pPr>
      <w:pStyle w:val="Header"/>
    </w:pPr>
    <w:r>
      <w:rPr>
        <w:rFonts w:cstheme="minorHAnsi"/>
        <w:b/>
        <w:sz w:val="24"/>
      </w:rPr>
      <w:t>TSC/N 0312                    C</w:t>
    </w:r>
    <w:r w:rsidRPr="00F83424">
      <w:rPr>
        <w:rFonts w:cstheme="minorHAnsi"/>
        <w:b/>
        <w:sz w:val="24"/>
      </w:rPr>
      <w:t>arryout cleaning and maintenance activities</w:t>
    </w:r>
  </w:p>
  <w:p w:rsidR="003C5D0A" w:rsidRPr="001E43C1" w:rsidRDefault="003C5D0A" w:rsidP="00AC49E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6454F5">
      <w:rPr>
        <w:noProof/>
        <w:lang w:val="en-IN" w:eastAsia="en-IN"/>
      </w:rPr>
      <w:drawing>
        <wp:anchor distT="0" distB="0" distL="114300" distR="114300" simplePos="0" relativeHeight="251640832" behindDoc="1" locked="0" layoutInCell="1" allowOverlap="1">
          <wp:simplePos x="0" y="0"/>
          <wp:positionH relativeFrom="column">
            <wp:posOffset>-514350</wp:posOffset>
          </wp:positionH>
          <wp:positionV relativeFrom="paragraph">
            <wp:posOffset>-57150</wp:posOffset>
          </wp:positionV>
          <wp:extent cx="2314575" cy="571500"/>
          <wp:effectExtent l="19050" t="0" r="9525" b="0"/>
          <wp:wrapNone/>
          <wp:docPr id="38"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4448" behindDoc="1" locked="0" layoutInCell="0" allowOverlap="1">
          <wp:simplePos x="0" y="0"/>
          <wp:positionH relativeFrom="margin">
            <wp:align>center</wp:align>
          </wp:positionH>
          <wp:positionV relativeFrom="margin">
            <wp:align>center</wp:align>
          </wp:positionV>
          <wp:extent cx="5730240" cy="2911475"/>
          <wp:effectExtent l="0" t="0" r="3810" b="3175"/>
          <wp:wrapNone/>
          <wp:docPr id="39" name="Picture 3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567" o:spid="_x0000_s2050"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Rectangle 56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0" name="Picture 40"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8F4A2C">
    <w:pPr>
      <w:pStyle w:val="Header"/>
    </w:pPr>
    <w:r>
      <w:rPr>
        <w:b/>
        <w:sz w:val="24"/>
      </w:rPr>
      <w:t xml:space="preserve">AMH/N9001    </w:t>
    </w:r>
    <w:r w:rsidRPr="00534B65">
      <w:rPr>
        <w:rFonts w:cs="Calibri"/>
        <w:b/>
        <w:sz w:val="24"/>
      </w:rPr>
      <w:t>C</w:t>
    </w:r>
    <w:r w:rsidRPr="00534B65">
      <w:rPr>
        <w:rFonts w:cs="Calibri"/>
        <w:b/>
        <w:spacing w:val="1"/>
        <w:sz w:val="24"/>
      </w:rPr>
      <w:t>o</w:t>
    </w:r>
    <w:r w:rsidRPr="00534B65">
      <w:rPr>
        <w:rFonts w:cs="Calibri"/>
        <w:b/>
        <w:spacing w:val="-1"/>
        <w:sz w:val="24"/>
      </w:rPr>
      <w:t>n</w:t>
    </w:r>
    <w:r w:rsidRPr="00534B65">
      <w:rPr>
        <w:rFonts w:cs="Calibri"/>
        <w:b/>
        <w:sz w:val="24"/>
      </w:rPr>
      <w:t>tri</w:t>
    </w:r>
    <w:r w:rsidRPr="00534B65">
      <w:rPr>
        <w:rFonts w:cs="Calibri"/>
        <w:b/>
        <w:spacing w:val="-1"/>
        <w:sz w:val="24"/>
      </w:rPr>
      <w:t>bu</w:t>
    </w:r>
    <w:r w:rsidRPr="00534B65">
      <w:rPr>
        <w:rFonts w:cs="Calibri"/>
        <w:b/>
        <w:sz w:val="24"/>
      </w:rPr>
      <w:t>te</w:t>
    </w:r>
    <w:r w:rsidRPr="00534B65">
      <w:rPr>
        <w:rFonts w:cs="Calibri"/>
        <w:b/>
        <w:spacing w:val="1"/>
        <w:sz w:val="24"/>
      </w:rPr>
      <w:t>t</w:t>
    </w:r>
    <w:r w:rsidRPr="00534B65">
      <w:rPr>
        <w:rFonts w:cs="Calibri"/>
        <w:b/>
        <w:sz w:val="24"/>
      </w:rPr>
      <w:t>oachi</w:t>
    </w:r>
    <w:r w:rsidRPr="00534B65">
      <w:rPr>
        <w:rFonts w:cs="Calibri"/>
        <w:b/>
        <w:spacing w:val="-2"/>
        <w:sz w:val="24"/>
      </w:rPr>
      <w:t>e</w:t>
    </w:r>
    <w:r w:rsidRPr="00534B65">
      <w:rPr>
        <w:rFonts w:cs="Calibri"/>
        <w:b/>
        <w:spacing w:val="1"/>
        <w:sz w:val="24"/>
      </w:rPr>
      <w:t>v</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t</w:t>
    </w:r>
    <w:r w:rsidRPr="00534B65">
      <w:rPr>
        <w:rFonts w:cs="Calibri"/>
        <w:b/>
        <w:spacing w:val="-1"/>
        <w:sz w:val="24"/>
      </w:rPr>
      <w:t>h</w:t>
    </w:r>
    <w:r w:rsidRPr="00534B65">
      <w:rPr>
        <w:rFonts w:cs="Calibri"/>
        <w:b/>
        <w:sz w:val="24"/>
      </w:rPr>
      <w:t>epro</w:t>
    </w:r>
    <w:r w:rsidRPr="00534B65">
      <w:rPr>
        <w:rFonts w:cs="Calibri"/>
        <w:b/>
        <w:spacing w:val="-1"/>
        <w:sz w:val="24"/>
      </w:rPr>
      <w:t>du</w:t>
    </w:r>
    <w:r w:rsidRPr="00534B65">
      <w:rPr>
        <w:rFonts w:cs="Calibri"/>
        <w:b/>
        <w:sz w:val="24"/>
      </w:rPr>
      <w:t>ct</w:t>
    </w:r>
    <w:r w:rsidRPr="00534B65">
      <w:rPr>
        <w:rFonts w:cs="Calibri"/>
        <w:b/>
        <w:spacing w:val="-1"/>
        <w:sz w:val="24"/>
      </w:rPr>
      <w:t>qu</w:t>
    </w:r>
    <w:r w:rsidRPr="00534B65">
      <w:rPr>
        <w:rFonts w:cs="Calibri"/>
        <w:b/>
        <w:sz w:val="24"/>
      </w:rPr>
      <w:t>al</w:t>
    </w:r>
    <w:r w:rsidRPr="00534B65">
      <w:rPr>
        <w:rFonts w:cs="Calibri"/>
        <w:b/>
        <w:spacing w:val="-1"/>
        <w:sz w:val="24"/>
      </w:rPr>
      <w:t>i</w:t>
    </w:r>
    <w:r w:rsidRPr="00534B65">
      <w:rPr>
        <w:rFonts w:cs="Calibri"/>
        <w:b/>
        <w:spacing w:val="-2"/>
        <w:sz w:val="24"/>
      </w:rPr>
      <w:t>t</w:t>
    </w:r>
    <w:r w:rsidRPr="00534B65">
      <w:rPr>
        <w:rFonts w:cs="Calibri"/>
        <w:b/>
        <w:sz w:val="24"/>
      </w:rPr>
      <w:t xml:space="preserve">yin </w:t>
    </w:r>
    <w:r w:rsidRPr="00534B65">
      <w:rPr>
        <w:rFonts w:cs="Calibri"/>
        <w:b/>
        <w:spacing w:val="-2"/>
        <w:sz w:val="24"/>
      </w:rPr>
      <w:t>s</w:t>
    </w:r>
    <w:r w:rsidRPr="00534B65">
      <w:rPr>
        <w:rFonts w:cs="Calibri"/>
        <w:b/>
        <w:sz w:val="24"/>
      </w:rPr>
      <w:t>tit</w:t>
    </w:r>
    <w:r w:rsidRPr="00534B65">
      <w:rPr>
        <w:rFonts w:cs="Calibri"/>
        <w:b/>
        <w:spacing w:val="1"/>
        <w:sz w:val="24"/>
      </w:rPr>
      <w:t>c</w:t>
    </w:r>
    <w:r w:rsidRPr="00534B65">
      <w:rPr>
        <w:rFonts w:cs="Calibri"/>
        <w:b/>
        <w:spacing w:val="-1"/>
        <w:sz w:val="24"/>
      </w:rPr>
      <w:t>h</w:t>
    </w:r>
    <w:r w:rsidRPr="00534B65">
      <w:rPr>
        <w:rFonts w:cs="Calibri"/>
        <w:b/>
        <w:sz w:val="24"/>
      </w:rPr>
      <w:t>i</w:t>
    </w:r>
    <w:r w:rsidRPr="00534B65">
      <w:rPr>
        <w:rFonts w:cs="Calibri"/>
        <w:b/>
        <w:spacing w:val="-1"/>
        <w:sz w:val="24"/>
      </w:rPr>
      <w:t>n</w:t>
    </w:r>
    <w:r w:rsidRPr="00534B65">
      <w:rPr>
        <w:rFonts w:cs="Calibri"/>
        <w:b/>
        <w:sz w:val="24"/>
      </w:rPr>
      <w:t>g</w:t>
    </w:r>
    <w:r w:rsidRPr="00534B65">
      <w:rPr>
        <w:rFonts w:cs="Calibri"/>
        <w:b/>
        <w:spacing w:val="1"/>
        <w:sz w:val="24"/>
      </w:rPr>
      <w:t>o</w:t>
    </w:r>
    <w:r w:rsidRPr="00534B65">
      <w:rPr>
        <w:rFonts w:cs="Calibri"/>
        <w:b/>
        <w:spacing w:val="-1"/>
        <w:sz w:val="24"/>
      </w:rPr>
      <w:t>p</w:t>
    </w:r>
    <w:r w:rsidRPr="00534B65">
      <w:rPr>
        <w:rFonts w:cs="Calibri"/>
        <w:b/>
        <w:sz w:val="24"/>
      </w:rPr>
      <w:t>er</w:t>
    </w:r>
    <w:r w:rsidRPr="00534B65">
      <w:rPr>
        <w:rFonts w:cs="Calibri"/>
        <w:b/>
        <w:spacing w:val="-2"/>
        <w:sz w:val="24"/>
      </w:rPr>
      <w:t>a</w:t>
    </w:r>
    <w:r w:rsidRPr="00534B65">
      <w:rPr>
        <w:rFonts w:cs="Calibri"/>
        <w:b/>
        <w:sz w:val="24"/>
      </w:rPr>
      <w:t>ti</w:t>
    </w:r>
    <w:r w:rsidRPr="00534B65">
      <w:rPr>
        <w:rFonts w:cs="Calibri"/>
        <w:b/>
        <w:spacing w:val="1"/>
        <w:sz w:val="24"/>
      </w:rPr>
      <w:t>o</w:t>
    </w:r>
    <w:r w:rsidRPr="00534B65">
      <w:rPr>
        <w:rFonts w:cs="Calibri"/>
        <w:b/>
        <w:spacing w:val="-1"/>
        <w:sz w:val="24"/>
      </w:rPr>
      <w:t>n</w:t>
    </w:r>
  </w:p>
  <w:p w:rsidR="003C5D0A" w:rsidRPr="00AC49E0" w:rsidRDefault="003C5D0A" w:rsidP="00A848AC">
    <w:pPr>
      <w:pStyle w:val="Header"/>
      <w:rPr>
        <w:color w:val="000000" w:themeColor="text1"/>
        <w:sz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F83424">
      <w:rPr>
        <w:i/>
        <w:noProof/>
        <w:u w:val="single"/>
        <w:lang w:val="en-IN" w:eastAsia="en-IN"/>
      </w:rPr>
      <w:drawing>
        <wp:anchor distT="0" distB="0" distL="114300" distR="114300" simplePos="0" relativeHeight="251632640"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9568"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173" style="position:absolute;left:0;text-align:left;margin-left:125.6pt;margin-top:-14.7pt;width:210.65pt;height:62.05pt;z-index:251683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B55CF1">
    <w:pPr>
      <w:pStyle w:val="Header"/>
    </w:pPr>
    <w:r>
      <w:rPr>
        <w:rFonts w:cstheme="minorHAnsi"/>
        <w:b/>
        <w:sz w:val="24"/>
      </w:rPr>
      <w:t>TSC/N 0312                      C</w:t>
    </w:r>
    <w:r w:rsidRPr="00F83424">
      <w:rPr>
        <w:rFonts w:cstheme="minorHAnsi"/>
        <w:b/>
        <w:sz w:val="24"/>
      </w:rPr>
      <w:t>arryout cleaning and maintenance activities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noProof/>
        <w:lang w:val="en-IN" w:eastAsia="en-IN"/>
      </w:rPr>
      <w:drawing>
        <wp:anchor distT="0" distB="0" distL="114300" distR="114300" simplePos="0" relativeHeight="25163161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854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170" style="position:absolute;left:0;text-align:left;margin-left:125.6pt;margin-top:-14.7pt;width:210.65pt;height:62.05pt;z-index:2516828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AC1E38" w:rsidRDefault="003C5D0A" w:rsidP="00A848AC">
    <w:pPr>
      <w:pStyle w:val="Header"/>
    </w:pPr>
    <w:r>
      <w:rPr>
        <w:rFonts w:cstheme="minorHAnsi"/>
        <w:b/>
        <w:sz w:val="24"/>
      </w:rPr>
      <w:t>TSC/N0312                     C</w:t>
    </w:r>
    <w:r w:rsidRPr="00F83424">
      <w:rPr>
        <w:rFonts w:cstheme="minorHAnsi"/>
        <w:b/>
        <w:sz w:val="24"/>
      </w:rPr>
      <w:t>arryout cleaning and maintenance activities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2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53" style="position:absolute;left:0;text-align:left;margin-left:125.6pt;margin-top:-14.7pt;width:210.65pt;height:62.05pt;z-index:2516920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3">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AC49E0">
    <w:pPr>
      <w:pStyle w:val="Header"/>
    </w:pPr>
    <w:r>
      <w:rPr>
        <w:rFonts w:cstheme="minorHAnsi"/>
        <w:b/>
        <w:sz w:val="24"/>
      </w:rPr>
      <w:t xml:space="preserve">TSC/ N9001 </w:t>
    </w:r>
    <w:r>
      <w:rPr>
        <w:rFonts w:cstheme="minorHAnsi"/>
        <w:b/>
        <w:sz w:val="24"/>
      </w:rPr>
      <w:tab/>
      <w:t>Maintaining work area, tools and machine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9C2633">
      <w:rPr>
        <w:i/>
        <w:noProof/>
        <w:u w:val="single"/>
        <w:lang w:val="en-IN" w:eastAsia="en-IN"/>
      </w:rPr>
      <w:drawing>
        <wp:anchor distT="0" distB="0" distL="114300" distR="114300" simplePos="0" relativeHeight="25166028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5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4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067"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68"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056415" w:rsidRDefault="003C5D0A" w:rsidP="004D0D52">
    <w:pPr>
      <w:pStyle w:val="Header"/>
      <w:rPr>
        <w:b/>
        <w:sz w:val="24"/>
      </w:rPr>
    </w:pPr>
    <w:r>
      <w:rPr>
        <w:rFonts w:cstheme="minorHAnsi"/>
        <w:b/>
        <w:sz w:val="24"/>
      </w:rPr>
      <w:t>TSC/N 0309        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490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51" style="position:absolute;left:0;text-align:left;margin-left:125.6pt;margin-top:-14.7pt;width:210.65pt;height:62.05pt;z-index:2516899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AC49E0">
    <w:pPr>
      <w:pStyle w:val="Header"/>
    </w:pPr>
    <w:r>
      <w:rPr>
        <w:rFonts w:cstheme="minorHAnsi"/>
        <w:b/>
        <w:sz w:val="24"/>
      </w:rPr>
      <w:t xml:space="preserve">TSC/ N9002 </w:t>
    </w:r>
    <w:r>
      <w:rPr>
        <w:rFonts w:cstheme="minorHAnsi"/>
        <w:b/>
        <w:sz w:val="24"/>
      </w:rPr>
      <w:tab/>
      <w:t>Working in a team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5107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52" style="position:absolute;left:0;text-align:left;margin-left:125.6pt;margin-top:-14.7pt;width:210.65pt;height:62.05pt;z-index:2516910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2">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noProof/>
        <w:lang w:val="en-IN" w:eastAsia="en-IN"/>
      </w:rPr>
      <w:drawing>
        <wp:anchor distT="0" distB="0" distL="114300" distR="114300" simplePos="0" relativeHeight="25164697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50" style="position:absolute;left:0;text-align:left;margin-left:125.6pt;margin-top:-14.7pt;width:210.65pt;height:62.0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50">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AC1E38" w:rsidRDefault="003C5D0A" w:rsidP="00A848AC">
    <w:pPr>
      <w:pStyle w:val="Header"/>
    </w:pPr>
    <w:r>
      <w:rPr>
        <w:rFonts w:cstheme="minorHAnsi"/>
        <w:b/>
        <w:sz w:val="24"/>
      </w:rPr>
      <w:t xml:space="preserve">TSC/N 09001 </w:t>
    </w:r>
    <w:r>
      <w:rPr>
        <w:rFonts w:cstheme="minorHAnsi"/>
        <w:b/>
        <w:sz w:val="24"/>
      </w:rP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B55CF1">
    <w:pPr>
      <w:pStyle w:val="Header"/>
      <w:ind w:left="2687" w:firstLine="4513"/>
    </w:pPr>
    <w:r w:rsidRPr="003E17BA">
      <w:rPr>
        <w:i/>
        <w:noProof/>
        <w:u w:val="single"/>
        <w:lang w:val="en-IN" w:eastAsia="en-IN"/>
      </w:rPr>
      <w:drawing>
        <wp:anchor distT="0" distB="0" distL="114300" distR="114300" simplePos="0" relativeHeight="2516643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41"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54" style="position:absolute;left:0;text-align:left;margin-left:125.6pt;margin-top:-14.7pt;width:210.65pt;height:62.05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4">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2"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AC49E0">
    <w:pPr>
      <w:pStyle w:val="Header"/>
    </w:pPr>
    <w:r>
      <w:rPr>
        <w:rFonts w:cstheme="minorHAnsi"/>
        <w:b/>
        <w:sz w:val="24"/>
      </w:rPr>
      <w:t xml:space="preserve">TSC/ N9004         </w:t>
    </w:r>
    <w:r w:rsidRPr="00B55CF1">
      <w:rPr>
        <w:rFonts w:ascii="Calibri" w:hAnsi="Calibri" w:cs="Times New Roman"/>
        <w:b/>
        <w:bCs/>
        <w:sz w:val="24"/>
        <w:szCs w:val="20"/>
        <w:lang w:bidi="ta-IN"/>
      </w:rPr>
      <w:t>Comply with industry and organizational requirements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B55CF1">
    <w:pPr>
      <w:pStyle w:val="Header"/>
      <w:ind w:left="2687" w:firstLine="4513"/>
    </w:pPr>
    <w:r w:rsidRPr="003E17BA">
      <w:rPr>
        <w:i/>
        <w:noProof/>
        <w:u w:val="single"/>
        <w:lang w:val="en-IN" w:eastAsia="en-IN"/>
      </w:rPr>
      <w:drawing>
        <wp:anchor distT="0" distB="0" distL="114300" distR="114300" simplePos="0" relativeHeight="2516684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78" style="position:absolute;left:0;text-align:left;margin-left:125.6pt;margin-top:-14.7pt;width:210.65pt;height:62.05pt;z-index:2516951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78">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AC49E0">
    <w:pPr>
      <w:pStyle w:val="Header"/>
    </w:pPr>
    <w:r>
      <w:rPr>
        <w:rFonts w:cstheme="minorHAnsi"/>
        <w:b/>
        <w:sz w:val="24"/>
      </w:rPr>
      <w:tab/>
    </w:r>
    <w:r>
      <w:rPr>
        <w:rFonts w:ascii="Calibri" w:hAnsi="Calibri" w:cs="Times New Roman"/>
        <w:b/>
        <w:bCs/>
        <w:sz w:val="24"/>
        <w:szCs w:val="20"/>
        <w:lang w:bidi="ta-IN"/>
      </w:rPr>
      <w:t>Assessment criteria</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noProof/>
        <w:lang w:val="en-IN" w:eastAsia="en-IN"/>
      </w:rPr>
      <w:drawing>
        <wp:anchor distT="0" distB="0" distL="114300" distR="114300" simplePos="0" relativeHeight="251666432"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730240" cy="2911475"/>
          <wp:effectExtent l="0" t="0" r="3810" b="3175"/>
          <wp:wrapNone/>
          <wp:docPr id="29"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77" style="position:absolute;left:0;text-align:left;margin-left:125.6pt;margin-top:-14.7pt;width:210.65pt;height:62.0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AC1E38" w:rsidRDefault="003C5D0A" w:rsidP="00A848AC">
    <w:pPr>
      <w:pStyle w:val="Header"/>
    </w:pPr>
    <w:r>
      <w:rPr>
        <w:rFonts w:cstheme="minorHAnsi"/>
        <w:b/>
        <w:sz w:val="24"/>
      </w:rPr>
      <w:tab/>
      <w:t>Assessment criteria</w:t>
    </w:r>
    <w:r>
      <w:rPr>
        <w:rFonts w:cstheme="minorHAnsi"/>
        <w:b/>
        <w:sz w:val="24"/>
      </w:rP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2A4D16">
      <w:rPr>
        <w:i/>
        <w:noProof/>
        <w:u w:val="single"/>
        <w:lang w:val="en-IN" w:eastAsia="en-IN"/>
      </w:rPr>
      <w:drawing>
        <wp:anchor distT="0" distB="0" distL="114300" distR="114300" simplePos="0" relativeHeight="25165721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770"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066"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3C5D0A" w:rsidRPr="00213F0E" w:rsidRDefault="003C5D0A">
    <w:pPr>
      <w:pStyle w:val="Header"/>
      <w:rPr>
        <w:b/>
        <w:sz w:val="24"/>
      </w:rPr>
    </w:pPr>
    <w:r>
      <w:rPr>
        <w:rFonts w:cstheme="minorHAnsi"/>
        <w:b/>
        <w:sz w:val="24"/>
      </w:rPr>
      <w:t>TSC/N 0309           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9C2633">
      <w:rPr>
        <w:i/>
        <w:noProof/>
        <w:u w:val="single"/>
        <w:lang w:val="en-IN" w:eastAsia="en-IN"/>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_x0000_s2247" style="position:absolute;left:0;text-align:left;margin-left:125.6pt;margin-top:-14.7pt;width:210.65pt;height:62.05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4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70046A" w:rsidRDefault="003C5D0A" w:rsidP="004D0D52">
    <w:pPr>
      <w:pStyle w:val="Header"/>
      <w:rPr>
        <w:rFonts w:cstheme="minorHAnsi"/>
        <w:b/>
        <w:sz w:val="24"/>
      </w:rPr>
    </w:pPr>
    <w:r>
      <w:rPr>
        <w:rFonts w:cstheme="minorHAnsi"/>
        <w:b/>
        <w:sz w:val="24"/>
      </w:rPr>
      <w:t xml:space="preserve">TSC/N 0310                                    </w:t>
    </w:r>
    <w:r w:rsidRPr="009F70A6">
      <w:rPr>
        <w:rFonts w:cstheme="minorHAnsi"/>
        <w:b/>
        <w:sz w:val="24"/>
      </w:rPr>
      <w:t>Creeling and knotting</w:t>
    </w:r>
    <w:r>
      <w:rPr>
        <w:rFonts w:cstheme="minorHAnsi"/>
        <w:b/>
        <w:sz w:val="24"/>
      </w:rPr>
      <w:t>/s</w:t>
    </w:r>
    <w:r w:rsidR="002637EC">
      <w:rPr>
        <w:rFonts w:cstheme="minorHAnsi"/>
        <w:b/>
        <w:sz w:val="24"/>
      </w:rPr>
      <w:t>p</w:t>
    </w:r>
    <w:r>
      <w:rPr>
        <w:rFonts w:cstheme="minorHAnsi"/>
        <w:b/>
        <w:sz w:val="24"/>
      </w:rPr>
      <w:t>licing</w:t>
    </w:r>
    <w:r w:rsidRPr="009F70A6">
      <w:rPr>
        <w:rFonts w:cstheme="minorHAnsi"/>
        <w:b/>
        <w:sz w:val="24"/>
      </w:rPr>
      <w:t xml:space="preserve"> the yarn</w:t>
    </w:r>
    <w:r>
      <w:rPr>
        <w:rFonts w:cstheme="minorHAnsi"/>
        <w:b/>
        <w:sz w:val="24"/>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BC7310">
      <w:rPr>
        <w:i/>
        <w:noProof/>
        <w:u w:val="single"/>
        <w:lang w:val="en-IN" w:eastAsia="en-IN"/>
      </w:rPr>
      <w:drawing>
        <wp:anchor distT="0" distB="0" distL="114300" distR="114300" simplePos="0" relativeHeight="251626496"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13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1" name="Picture 68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529" o:spid="_x0000_s2057"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Rectangle 529">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2" name="Picture 682"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C75340">
    <w:pPr>
      <w:pStyle w:val="Header"/>
    </w:pPr>
    <w:r>
      <w:rPr>
        <w:b/>
        <w:sz w:val="24"/>
      </w:rPr>
      <w:t>SSC/N0220 Manage and maintain the ICT Lab at school</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0F0CE7">
      <w:rPr>
        <w:i/>
        <w:noProof/>
        <w:u w:val="single"/>
        <w:lang w:val="en-IN" w:eastAsia="en-IN"/>
      </w:rPr>
      <w:drawing>
        <wp:anchor distT="0" distB="0" distL="114300" distR="114300" simplePos="0" relativeHeight="251636736"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683"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03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684"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531" o:spid="_x0000_s2056"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31">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68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BC7310">
      <w:rPr>
        <w:i/>
        <w:noProof/>
        <w:u w:val="single"/>
        <w:lang w:val="en-IN" w:eastAsia="en-IN"/>
      </w:rPr>
      <w:drawing>
        <wp:anchor distT="0" distB="0" distL="114300" distR="114300" simplePos="0" relativeHeight="25162752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234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68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557" o:spid="_x0000_s2055"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689"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Pr="001E43C1" w:rsidRDefault="003C5D0A" w:rsidP="00C75340">
    <w:pPr>
      <w:pStyle w:val="Header"/>
    </w:pPr>
    <w:r>
      <w:rPr>
        <w:b/>
        <w:sz w:val="24"/>
      </w:rPr>
      <w:t xml:space="preserve">SSC/ N 3003     </w:t>
    </w:r>
    <w:r w:rsidRPr="00C0143D">
      <w:rPr>
        <w:b/>
        <w:sz w:val="24"/>
      </w:rPr>
      <w:t>Deal remotely with customer queries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Pr>
        <w:i/>
        <w:noProof/>
        <w:u w:val="single"/>
        <w:lang w:val="en-IN" w:eastAsia="en-IN"/>
      </w:rPr>
      <w:drawing>
        <wp:anchor distT="0" distB="0" distL="114300" distR="114300" simplePos="0" relativeHeight="25164288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224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691"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216CFF" w:rsidRPr="00216CFF">
      <w:rPr>
        <w:i/>
        <w:noProof/>
        <w:u w:val="single"/>
      </w:rPr>
      <w:pict>
        <v:rect id="Rectangle 558" o:spid="_x0000_s2054"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3C5D0A" w:rsidRPr="00327289" w:rsidRDefault="003C5D0A" w:rsidP="00B31BFD">
                <w:pPr>
                  <w:jc w:val="center"/>
                  <w:rPr>
                    <w:outline/>
                    <w:color w:val="4F81BD" w:themeColor="accent1"/>
                    <w:sz w:val="18"/>
                  </w:rPr>
                </w:pPr>
                <w:r w:rsidRPr="00327289">
                  <w:rPr>
                    <w:outline/>
                    <w:color w:val="4F81BD" w:themeColor="accent1"/>
                    <w:sz w:val="56"/>
                  </w:rPr>
                  <w:t>NOS</w:t>
                </w:r>
              </w:p>
              <w:p w:rsidR="003C5D0A" w:rsidRPr="00327289" w:rsidRDefault="003C5D0A"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692"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pPr>
      <w:pStyle w:val="Header"/>
    </w:pPr>
    <w:r>
      <w:rPr>
        <w:b/>
        <w:sz w:val="24"/>
      </w:rPr>
      <w:t>TSC/N0102                                         Piecing the broken rove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D0A" w:rsidRDefault="003C5D0A" w:rsidP="00C75340">
    <w:pPr>
      <w:pStyle w:val="Header"/>
      <w:ind w:left="2687" w:firstLine="4513"/>
      <w:jc w:val="center"/>
    </w:pPr>
    <w:r w:rsidRPr="003E17BA">
      <w:rPr>
        <w:i/>
        <w:noProof/>
        <w:u w:val="single"/>
        <w:lang w:val="en-IN" w:eastAsia="en-IN"/>
      </w:rPr>
      <w:drawing>
        <wp:anchor distT="0" distB="0" distL="114300" distR="114300" simplePos="0" relativeHeight="251634688"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6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216CFF" w:rsidRPr="00216CFF">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1856;mso-position-horizontal:center;mso-position-horizontal-relative:margin;mso-position-vertical:center;mso-position-vertical-relative:margin" o:allowincell="f">
          <v:imagedata r:id="rId2" o:title="world-map with chakra for watermark"/>
          <w10:wrap anchorx="margin" anchory="margin"/>
        </v:shape>
      </w:pict>
    </w:r>
    <w:r w:rsidR="00216CFF" w:rsidRPr="00216CFF">
      <w:rPr>
        <w:i/>
        <w:noProof/>
        <w:u w:val="single"/>
      </w:rPr>
      <w:pict>
        <v:rect id="Rectangle 609" o:spid="_x0000_s2053" style="position:absolute;left:0;text-align:left;margin-left:125.6pt;margin-top:-14.7pt;width:210.65pt;height:62.05pt;z-index:251675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&#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AY9TqkwIAAIEFAAAOAAAAAAAAAAAAAAAAAC4CAABkcnMvZTJvRG9jLnht&#10;bFBLAQItABQABgAIAAAAIQBbGl0m3wAAAAoBAAAPAAAAAAAAAAAAAAAAAO0EAABkcnMvZG93bnJl&#10;di54bWxQSwUGAAAAAAQABADzAAAA+QUAAAAA&#10;" fillcolor="white [3201]" strokecolor="white [3212]" strokeweight="2pt">
          <v:path arrowok="t"/>
          <v:textbox style="mso-next-textbox:#Rectangle 609">
            <w:txbxContent>
              <w:p w:rsidR="003C5D0A" w:rsidRPr="00327289" w:rsidRDefault="003C5D0A" w:rsidP="00C75340">
                <w:pPr>
                  <w:jc w:val="center"/>
                  <w:rPr>
                    <w:outline/>
                    <w:color w:val="4F81BD" w:themeColor="accent1"/>
                    <w:sz w:val="18"/>
                  </w:rPr>
                </w:pPr>
                <w:r w:rsidRPr="00327289">
                  <w:rPr>
                    <w:outline/>
                    <w:color w:val="4F81BD" w:themeColor="accent1"/>
                    <w:sz w:val="56"/>
                  </w:rPr>
                  <w:t>NOS</w:t>
                </w:r>
              </w:p>
              <w:p w:rsidR="003C5D0A" w:rsidRPr="00327289" w:rsidRDefault="003C5D0A"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5D0A" w:rsidRPr="005C1686" w:rsidRDefault="003C5D0A"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69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3C5D0A" w:rsidRDefault="003C5D0A" w:rsidP="00C75340">
    <w:pPr>
      <w:pStyle w:val="Header"/>
      <w:rPr>
        <w:rFonts w:cstheme="minorHAnsi"/>
        <w:b/>
        <w:sz w:val="24"/>
      </w:rPr>
    </w:pPr>
    <w:r>
      <w:rPr>
        <w:rFonts w:cstheme="minorHAnsi"/>
        <w:b/>
        <w:sz w:val="24"/>
      </w:rPr>
      <w:t>TSC/N 0102                                       Carry out creeling and piecing activities</w:t>
    </w:r>
  </w:p>
  <w:p w:rsidR="003C5D0A" w:rsidRPr="009571D8" w:rsidRDefault="003C5D0A" w:rsidP="00C75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3">
    <w:nsid w:val="00F559FA"/>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1BE0196"/>
    <w:multiLevelType w:val="hybridMultilevel"/>
    <w:tmpl w:val="2B0278B8"/>
    <w:lvl w:ilvl="0" w:tplc="800262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6">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5D44F9"/>
    <w:multiLevelType w:val="hybridMultilevel"/>
    <w:tmpl w:val="786AD89E"/>
    <w:lvl w:ilvl="0" w:tplc="592C8A1E">
      <w:start w:val="1"/>
      <w:numFmt w:val="decimal"/>
      <w:lvlText w:val="KA%1."/>
      <w:lvlJc w:val="left"/>
      <w:pPr>
        <w:ind w:left="1080" w:hanging="360"/>
      </w:pPr>
      <w:rPr>
        <w:rFonts w:ascii="Calibri" w:hAnsi="Calibri" w:cstheme="minorHAnsi" w:hint="default"/>
        <w:sz w:val="22"/>
        <w:szCs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0B572A69"/>
    <w:multiLevelType w:val="hybridMultilevel"/>
    <w:tmpl w:val="2C32EC28"/>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D663C02"/>
    <w:multiLevelType w:val="hybridMultilevel"/>
    <w:tmpl w:val="9D401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DB2B00"/>
    <w:multiLevelType w:val="hybridMultilevel"/>
    <w:tmpl w:val="BF9A20DE"/>
    <w:lvl w:ilvl="0" w:tplc="90E421A4">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079132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28074C3"/>
    <w:multiLevelType w:val="hybridMultilevel"/>
    <w:tmpl w:val="2C32EC28"/>
    <w:lvl w:ilvl="0" w:tplc="2DA0B310">
      <w:start w:val="1"/>
      <w:numFmt w:val="decimal"/>
      <w:lvlText w:val="PC%1."/>
      <w:lvlJc w:val="left"/>
      <w:pPr>
        <w:ind w:left="413" w:hanging="360"/>
      </w:pPr>
      <w:rPr>
        <w:rFonts w:ascii="Calibri" w:hAnsi="Calibri"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F3073"/>
    <w:multiLevelType w:val="hybridMultilevel"/>
    <w:tmpl w:val="BA0036A8"/>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17FF5738"/>
    <w:multiLevelType w:val="hybridMultilevel"/>
    <w:tmpl w:val="B3984824"/>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9685A7F"/>
    <w:multiLevelType w:val="hybridMultilevel"/>
    <w:tmpl w:val="5CBE3B24"/>
    <w:lvl w:ilvl="0" w:tplc="54DC1704">
      <w:start w:val="1"/>
      <w:numFmt w:val="decimal"/>
      <w:lvlText w:val="PC%1."/>
      <w:lvlJc w:val="left"/>
      <w:pPr>
        <w:ind w:left="1069"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AEC0732"/>
    <w:multiLevelType w:val="hybridMultilevel"/>
    <w:tmpl w:val="20D853E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B0E22AF"/>
    <w:multiLevelType w:val="hybridMultilevel"/>
    <w:tmpl w:val="8DE03A44"/>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1BAC4621"/>
    <w:multiLevelType w:val="hybridMultilevel"/>
    <w:tmpl w:val="5BB82E02"/>
    <w:lvl w:ilvl="0" w:tplc="02F003E8">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BCC09C2"/>
    <w:multiLevelType w:val="hybridMultilevel"/>
    <w:tmpl w:val="B5B0C236"/>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C3C628D"/>
    <w:multiLevelType w:val="hybridMultilevel"/>
    <w:tmpl w:val="6CE8751E"/>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1112E84"/>
    <w:multiLevelType w:val="hybridMultilevel"/>
    <w:tmpl w:val="22381D42"/>
    <w:lvl w:ilvl="0" w:tplc="CFB4A656">
      <w:start w:val="1"/>
      <w:numFmt w:val="decimal"/>
      <w:lvlText w:val="%1."/>
      <w:lvlJc w:val="left"/>
      <w:pPr>
        <w:ind w:left="360" w:hanging="360"/>
      </w:pPr>
      <w:rPr>
        <w:color w:val="0070C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260014B"/>
    <w:multiLevelType w:val="hybridMultilevel"/>
    <w:tmpl w:val="95463D0A"/>
    <w:lvl w:ilvl="0" w:tplc="04090001">
      <w:start w:val="1"/>
      <w:numFmt w:val="bullet"/>
      <w:lvlText w:val=""/>
      <w:lvlJc w:val="left"/>
      <w:pPr>
        <w:ind w:left="360" w:hanging="360"/>
      </w:pPr>
      <w:rPr>
        <w:rFonts w:ascii="Symbol" w:hAnsi="Symbol"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72578AC"/>
    <w:multiLevelType w:val="hybridMultilevel"/>
    <w:tmpl w:val="3D1CC810"/>
    <w:lvl w:ilvl="0" w:tplc="FA88F876">
      <w:start w:val="9"/>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84E6B6C"/>
    <w:multiLevelType w:val="hybridMultilevel"/>
    <w:tmpl w:val="1A267B06"/>
    <w:lvl w:ilvl="0" w:tplc="789EA7D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7">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0">
    <w:nsid w:val="2CAB50B4"/>
    <w:multiLevelType w:val="hybridMultilevel"/>
    <w:tmpl w:val="B8EE0DDC"/>
    <w:lvl w:ilvl="0" w:tplc="FC2CC92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14842EC"/>
    <w:multiLevelType w:val="hybridMultilevel"/>
    <w:tmpl w:val="BA0036A8"/>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35914ADF"/>
    <w:multiLevelType w:val="hybridMultilevel"/>
    <w:tmpl w:val="AB92725A"/>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3">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A825A0D"/>
    <w:multiLevelType w:val="hybridMultilevel"/>
    <w:tmpl w:val="5FE2D06A"/>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47">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0">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0B35E5E"/>
    <w:multiLevelType w:val="hybridMultilevel"/>
    <w:tmpl w:val="0F429ADE"/>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484133BA"/>
    <w:multiLevelType w:val="hybridMultilevel"/>
    <w:tmpl w:val="6B169D7E"/>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55">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4D4E6F14"/>
    <w:multiLevelType w:val="hybridMultilevel"/>
    <w:tmpl w:val="C94E2A9A"/>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1">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FEE3297"/>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FE0868"/>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5B843133"/>
    <w:multiLevelType w:val="hybridMultilevel"/>
    <w:tmpl w:val="5AB06D5A"/>
    <w:lvl w:ilvl="0" w:tplc="BB60DE54">
      <w:start w:val="12"/>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D2D5DA9"/>
    <w:multiLevelType w:val="hybridMultilevel"/>
    <w:tmpl w:val="26FC01D4"/>
    <w:lvl w:ilvl="0" w:tplc="0B44812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62935C18"/>
    <w:multiLevelType w:val="hybridMultilevel"/>
    <w:tmpl w:val="B3984824"/>
    <w:lvl w:ilvl="0" w:tplc="CA54969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2A1F90"/>
    <w:multiLevelType w:val="hybridMultilevel"/>
    <w:tmpl w:val="1598BD8A"/>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7">
    <w:nsid w:val="68BA0529"/>
    <w:multiLevelType w:val="hybridMultilevel"/>
    <w:tmpl w:val="40D6D958"/>
    <w:lvl w:ilvl="0" w:tplc="610A40AE">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706B0A"/>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1">
    <w:nsid w:val="70140EAF"/>
    <w:multiLevelType w:val="hybridMultilevel"/>
    <w:tmpl w:val="5D5AC814"/>
    <w:lvl w:ilvl="0" w:tplc="842AAC66">
      <w:start w:val="1"/>
      <w:numFmt w:val="decimal"/>
      <w:lvlText w:val="SB%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1407D22"/>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3">
    <w:nsid w:val="7C4B27FE"/>
    <w:multiLevelType w:val="hybridMultilevel"/>
    <w:tmpl w:val="FAB8F2DC"/>
    <w:lvl w:ilvl="0" w:tplc="2DF46C66">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7D255A42"/>
    <w:multiLevelType w:val="hybridMultilevel"/>
    <w:tmpl w:val="CEA88874"/>
    <w:lvl w:ilvl="0" w:tplc="3788EA4C">
      <w:start w:val="1"/>
      <w:numFmt w:val="decimal"/>
      <w:lvlText w:val="PC%1."/>
      <w:lvlJc w:val="left"/>
      <w:pPr>
        <w:ind w:left="36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7E670CCC"/>
    <w:multiLevelType w:val="hybridMultilevel"/>
    <w:tmpl w:val="6B169D7E"/>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8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7FB92B04"/>
    <w:multiLevelType w:val="hybridMultilevel"/>
    <w:tmpl w:val="4EDE0FC6"/>
    <w:lvl w:ilvl="0" w:tplc="016AADE6">
      <w:start w:val="1"/>
      <w:numFmt w:val="decimal"/>
      <w:lvlText w:val="PC%1."/>
      <w:lvlJc w:val="left"/>
      <w:pPr>
        <w:ind w:left="4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2"/>
  </w:num>
  <w:num w:numId="3">
    <w:abstractNumId w:val="29"/>
  </w:num>
  <w:num w:numId="4">
    <w:abstractNumId w:val="39"/>
  </w:num>
  <w:num w:numId="5">
    <w:abstractNumId w:val="72"/>
  </w:num>
  <w:num w:numId="6">
    <w:abstractNumId w:val="14"/>
  </w:num>
  <w:num w:numId="7">
    <w:abstractNumId w:val="80"/>
  </w:num>
  <w:num w:numId="8">
    <w:abstractNumId w:val="42"/>
  </w:num>
  <w:num w:numId="9">
    <w:abstractNumId w:val="64"/>
  </w:num>
  <w:num w:numId="10">
    <w:abstractNumId w:val="47"/>
  </w:num>
  <w:num w:numId="11">
    <w:abstractNumId w:val="32"/>
  </w:num>
  <w:num w:numId="12">
    <w:abstractNumId w:val="41"/>
  </w:num>
  <w:num w:numId="13">
    <w:abstractNumId w:val="58"/>
  </w:num>
  <w:num w:numId="14">
    <w:abstractNumId w:val="10"/>
  </w:num>
  <w:num w:numId="15">
    <w:abstractNumId w:val="83"/>
  </w:num>
  <w:num w:numId="16">
    <w:abstractNumId w:val="61"/>
  </w:num>
  <w:num w:numId="17">
    <w:abstractNumId w:val="22"/>
  </w:num>
  <w:num w:numId="18">
    <w:abstractNumId w:val="40"/>
  </w:num>
  <w:num w:numId="19">
    <w:abstractNumId w:val="81"/>
  </w:num>
  <w:num w:numId="20">
    <w:abstractNumId w:val="79"/>
  </w:num>
  <w:num w:numId="21">
    <w:abstractNumId w:val="49"/>
  </w:num>
  <w:num w:numId="22">
    <w:abstractNumId w:val="69"/>
  </w:num>
  <w:num w:numId="23">
    <w:abstractNumId w:val="9"/>
  </w:num>
  <w:num w:numId="24">
    <w:abstractNumId w:val="65"/>
  </w:num>
  <w:num w:numId="25">
    <w:abstractNumId w:val="70"/>
  </w:num>
  <w:num w:numId="26">
    <w:abstractNumId w:val="3"/>
  </w:num>
  <w:num w:numId="27">
    <w:abstractNumId w:val="17"/>
  </w:num>
  <w:num w:numId="28">
    <w:abstractNumId w:val="28"/>
  </w:num>
  <w:num w:numId="29">
    <w:abstractNumId w:val="38"/>
  </w:num>
  <w:num w:numId="30">
    <w:abstractNumId w:val="67"/>
  </w:num>
  <w:num w:numId="31">
    <w:abstractNumId w:val="74"/>
  </w:num>
  <w:num w:numId="32">
    <w:abstractNumId w:val="66"/>
  </w:num>
  <w:num w:numId="33">
    <w:abstractNumId w:val="21"/>
  </w:num>
  <w:num w:numId="34">
    <w:abstractNumId w:val="68"/>
  </w:num>
  <w:num w:numId="35">
    <w:abstractNumId w:val="75"/>
  </w:num>
  <w:num w:numId="36">
    <w:abstractNumId w:val="11"/>
  </w:num>
  <w:num w:numId="37">
    <w:abstractNumId w:val="76"/>
  </w:num>
  <w:num w:numId="38">
    <w:abstractNumId w:val="26"/>
  </w:num>
  <w:num w:numId="39">
    <w:abstractNumId w:val="84"/>
  </w:num>
  <w:num w:numId="40">
    <w:abstractNumId w:val="13"/>
  </w:num>
  <w:num w:numId="41">
    <w:abstractNumId w:val="36"/>
  </w:num>
  <w:num w:numId="42">
    <w:abstractNumId w:val="62"/>
  </w:num>
  <w:num w:numId="43">
    <w:abstractNumId w:val="60"/>
  </w:num>
  <w:num w:numId="44">
    <w:abstractNumId w:val="18"/>
  </w:num>
  <w:num w:numId="45">
    <w:abstractNumId w:val="71"/>
  </w:num>
  <w:num w:numId="46">
    <w:abstractNumId w:val="82"/>
  </w:num>
  <w:num w:numId="47">
    <w:abstractNumId w:val="87"/>
  </w:num>
  <w:num w:numId="48">
    <w:abstractNumId w:val="19"/>
  </w:num>
  <w:num w:numId="49">
    <w:abstractNumId w:val="4"/>
  </w:num>
  <w:num w:numId="50">
    <w:abstractNumId w:val="23"/>
  </w:num>
  <w:num w:numId="51">
    <w:abstractNumId w:val="44"/>
  </w:num>
  <w:num w:numId="52">
    <w:abstractNumId w:val="85"/>
  </w:num>
  <w:num w:numId="53">
    <w:abstractNumId w:val="30"/>
  </w:num>
  <w:num w:numId="54">
    <w:abstractNumId w:val="56"/>
  </w:num>
  <w:num w:numId="55">
    <w:abstractNumId w:val="33"/>
  </w:num>
  <w:num w:numId="56">
    <w:abstractNumId w:val="27"/>
  </w:num>
  <w:num w:numId="57">
    <w:abstractNumId w:val="6"/>
  </w:num>
  <w:num w:numId="58">
    <w:abstractNumId w:val="8"/>
  </w:num>
  <w:num w:numId="59">
    <w:abstractNumId w:val="53"/>
  </w:num>
  <w:num w:numId="60">
    <w:abstractNumId w:val="37"/>
  </w:num>
  <w:num w:numId="61">
    <w:abstractNumId w:val="31"/>
  </w:num>
  <w:num w:numId="62">
    <w:abstractNumId w:val="86"/>
  </w:num>
  <w:num w:numId="63">
    <w:abstractNumId w:val="24"/>
  </w:num>
  <w:num w:numId="64">
    <w:abstractNumId w:val="57"/>
  </w:num>
  <w:num w:numId="65">
    <w:abstractNumId w:val="43"/>
  </w:num>
  <w:num w:numId="66">
    <w:abstractNumId w:val="45"/>
  </w:num>
  <w:num w:numId="67">
    <w:abstractNumId w:val="55"/>
  </w:num>
  <w:num w:numId="68">
    <w:abstractNumId w:val="20"/>
  </w:num>
  <w:num w:numId="69">
    <w:abstractNumId w:val="50"/>
  </w:num>
  <w:num w:numId="70">
    <w:abstractNumId w:val="73"/>
  </w:num>
  <w:num w:numId="71">
    <w:abstractNumId w:val="16"/>
  </w:num>
  <w:num w:numId="72">
    <w:abstractNumId w:val="78"/>
  </w:num>
  <w:num w:numId="73">
    <w:abstractNumId w:val="35"/>
  </w:num>
  <w:num w:numId="74">
    <w:abstractNumId w:val="7"/>
  </w:num>
  <w:num w:numId="75">
    <w:abstractNumId w:val="63"/>
  </w:num>
  <w:num w:numId="76">
    <w:abstractNumId w:val="77"/>
  </w:num>
  <w:num w:numId="77">
    <w:abstractNumId w:val="15"/>
  </w:num>
  <w:num w:numId="78">
    <w:abstractNumId w:val="54"/>
  </w:num>
  <w:num w:numId="79">
    <w:abstractNumId w:val="51"/>
  </w:num>
  <w:num w:numId="80">
    <w:abstractNumId w:val="34"/>
  </w:num>
  <w:num w:numId="81">
    <w:abstractNumId w:val="48"/>
  </w:num>
  <w:num w:numId="82">
    <w:abstractNumId w:val="46"/>
  </w:num>
  <w:num w:numId="83">
    <w:abstractNumId w:val="25"/>
  </w:num>
  <w:num w:numId="84">
    <w:abstractNumId w:val="59"/>
  </w:num>
  <w:num w:numId="85">
    <w:abstractNumId w:val="1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B04"/>
    <w:rsid w:val="00013FFB"/>
    <w:rsid w:val="00016D5C"/>
    <w:rsid w:val="00021264"/>
    <w:rsid w:val="00023342"/>
    <w:rsid w:val="0002590A"/>
    <w:rsid w:val="000307F9"/>
    <w:rsid w:val="00030B72"/>
    <w:rsid w:val="00031F31"/>
    <w:rsid w:val="00032261"/>
    <w:rsid w:val="00033965"/>
    <w:rsid w:val="00033AE9"/>
    <w:rsid w:val="00035CB5"/>
    <w:rsid w:val="00036D40"/>
    <w:rsid w:val="0004235F"/>
    <w:rsid w:val="000436C4"/>
    <w:rsid w:val="0004391C"/>
    <w:rsid w:val="00044D39"/>
    <w:rsid w:val="00045063"/>
    <w:rsid w:val="000452A5"/>
    <w:rsid w:val="000458AA"/>
    <w:rsid w:val="00051A90"/>
    <w:rsid w:val="0005446E"/>
    <w:rsid w:val="00056415"/>
    <w:rsid w:val="00061CEB"/>
    <w:rsid w:val="00064191"/>
    <w:rsid w:val="000676C3"/>
    <w:rsid w:val="0007002A"/>
    <w:rsid w:val="000706C6"/>
    <w:rsid w:val="0007071F"/>
    <w:rsid w:val="00071F55"/>
    <w:rsid w:val="00072486"/>
    <w:rsid w:val="00073558"/>
    <w:rsid w:val="00073642"/>
    <w:rsid w:val="00073D44"/>
    <w:rsid w:val="0007494A"/>
    <w:rsid w:val="00074CDD"/>
    <w:rsid w:val="00074EE4"/>
    <w:rsid w:val="00076CA3"/>
    <w:rsid w:val="00080E9C"/>
    <w:rsid w:val="0008157F"/>
    <w:rsid w:val="000817AE"/>
    <w:rsid w:val="00081BA0"/>
    <w:rsid w:val="00082F99"/>
    <w:rsid w:val="00085006"/>
    <w:rsid w:val="00090B6F"/>
    <w:rsid w:val="00092BBD"/>
    <w:rsid w:val="00096B68"/>
    <w:rsid w:val="00097981"/>
    <w:rsid w:val="00097A85"/>
    <w:rsid w:val="00097CD3"/>
    <w:rsid w:val="00097FCB"/>
    <w:rsid w:val="000A068A"/>
    <w:rsid w:val="000A208F"/>
    <w:rsid w:val="000A2C05"/>
    <w:rsid w:val="000A339E"/>
    <w:rsid w:val="000A4033"/>
    <w:rsid w:val="000A4696"/>
    <w:rsid w:val="000B0859"/>
    <w:rsid w:val="000B0E24"/>
    <w:rsid w:val="000B105E"/>
    <w:rsid w:val="000B19FB"/>
    <w:rsid w:val="000B26B0"/>
    <w:rsid w:val="000B26B1"/>
    <w:rsid w:val="000B3C69"/>
    <w:rsid w:val="000B41D7"/>
    <w:rsid w:val="000B429B"/>
    <w:rsid w:val="000B54F4"/>
    <w:rsid w:val="000B5587"/>
    <w:rsid w:val="000C325F"/>
    <w:rsid w:val="000C470F"/>
    <w:rsid w:val="000C7820"/>
    <w:rsid w:val="000D00A7"/>
    <w:rsid w:val="000D247E"/>
    <w:rsid w:val="000D24A4"/>
    <w:rsid w:val="000D2CDB"/>
    <w:rsid w:val="000D36AE"/>
    <w:rsid w:val="000D476B"/>
    <w:rsid w:val="000D6E86"/>
    <w:rsid w:val="000E2BFF"/>
    <w:rsid w:val="000E35B5"/>
    <w:rsid w:val="000E4112"/>
    <w:rsid w:val="000E45AF"/>
    <w:rsid w:val="000E45B2"/>
    <w:rsid w:val="000F007C"/>
    <w:rsid w:val="000F05DC"/>
    <w:rsid w:val="000F0CE7"/>
    <w:rsid w:val="000F11BD"/>
    <w:rsid w:val="000F1DA8"/>
    <w:rsid w:val="000F7D7A"/>
    <w:rsid w:val="000F7E5A"/>
    <w:rsid w:val="001003FA"/>
    <w:rsid w:val="00100E5B"/>
    <w:rsid w:val="00101049"/>
    <w:rsid w:val="00102F38"/>
    <w:rsid w:val="0010368C"/>
    <w:rsid w:val="001047CC"/>
    <w:rsid w:val="0010501C"/>
    <w:rsid w:val="00106765"/>
    <w:rsid w:val="00106CC5"/>
    <w:rsid w:val="00107CC4"/>
    <w:rsid w:val="00112811"/>
    <w:rsid w:val="00112959"/>
    <w:rsid w:val="00113CA3"/>
    <w:rsid w:val="0011412E"/>
    <w:rsid w:val="00114948"/>
    <w:rsid w:val="00116526"/>
    <w:rsid w:val="0011690D"/>
    <w:rsid w:val="001169AF"/>
    <w:rsid w:val="00117562"/>
    <w:rsid w:val="00122B44"/>
    <w:rsid w:val="0012335B"/>
    <w:rsid w:val="00123726"/>
    <w:rsid w:val="0012415C"/>
    <w:rsid w:val="00125DB3"/>
    <w:rsid w:val="00126CA5"/>
    <w:rsid w:val="001306FD"/>
    <w:rsid w:val="00130CCE"/>
    <w:rsid w:val="00130F3D"/>
    <w:rsid w:val="001324B0"/>
    <w:rsid w:val="00135963"/>
    <w:rsid w:val="00136DB1"/>
    <w:rsid w:val="00141476"/>
    <w:rsid w:val="00141593"/>
    <w:rsid w:val="00142077"/>
    <w:rsid w:val="00143D12"/>
    <w:rsid w:val="00144E5C"/>
    <w:rsid w:val="001526C8"/>
    <w:rsid w:val="00156130"/>
    <w:rsid w:val="00164222"/>
    <w:rsid w:val="00174A27"/>
    <w:rsid w:val="001770E8"/>
    <w:rsid w:val="0017722A"/>
    <w:rsid w:val="00181E88"/>
    <w:rsid w:val="0018258F"/>
    <w:rsid w:val="001833A2"/>
    <w:rsid w:val="0018340A"/>
    <w:rsid w:val="00183536"/>
    <w:rsid w:val="00184D8A"/>
    <w:rsid w:val="00186BF6"/>
    <w:rsid w:val="00186C07"/>
    <w:rsid w:val="00187678"/>
    <w:rsid w:val="0019426E"/>
    <w:rsid w:val="00194B1B"/>
    <w:rsid w:val="001959B4"/>
    <w:rsid w:val="001A0654"/>
    <w:rsid w:val="001A0AF7"/>
    <w:rsid w:val="001A336E"/>
    <w:rsid w:val="001A68A2"/>
    <w:rsid w:val="001B121D"/>
    <w:rsid w:val="001B2397"/>
    <w:rsid w:val="001B2E89"/>
    <w:rsid w:val="001B30F5"/>
    <w:rsid w:val="001B326D"/>
    <w:rsid w:val="001B43FE"/>
    <w:rsid w:val="001B4B0D"/>
    <w:rsid w:val="001B6C70"/>
    <w:rsid w:val="001B779F"/>
    <w:rsid w:val="001B7EF1"/>
    <w:rsid w:val="001C0475"/>
    <w:rsid w:val="001C0F15"/>
    <w:rsid w:val="001C15D1"/>
    <w:rsid w:val="001C3154"/>
    <w:rsid w:val="001C371E"/>
    <w:rsid w:val="001C3A44"/>
    <w:rsid w:val="001C3FD0"/>
    <w:rsid w:val="001C4594"/>
    <w:rsid w:val="001C57A1"/>
    <w:rsid w:val="001C5C75"/>
    <w:rsid w:val="001C5DE5"/>
    <w:rsid w:val="001D3811"/>
    <w:rsid w:val="001D4C9F"/>
    <w:rsid w:val="001D6180"/>
    <w:rsid w:val="001D704E"/>
    <w:rsid w:val="001E2CEB"/>
    <w:rsid w:val="001E70DB"/>
    <w:rsid w:val="001F15B1"/>
    <w:rsid w:val="001F3987"/>
    <w:rsid w:val="001F3D53"/>
    <w:rsid w:val="001F4525"/>
    <w:rsid w:val="001F46C4"/>
    <w:rsid w:val="001F58DD"/>
    <w:rsid w:val="001F5E24"/>
    <w:rsid w:val="001F75C2"/>
    <w:rsid w:val="001F793A"/>
    <w:rsid w:val="0020095F"/>
    <w:rsid w:val="00201533"/>
    <w:rsid w:val="002016F0"/>
    <w:rsid w:val="002034F1"/>
    <w:rsid w:val="00204620"/>
    <w:rsid w:val="00205073"/>
    <w:rsid w:val="00206198"/>
    <w:rsid w:val="00210320"/>
    <w:rsid w:val="00211098"/>
    <w:rsid w:val="0021134B"/>
    <w:rsid w:val="002135CD"/>
    <w:rsid w:val="00213F0E"/>
    <w:rsid w:val="00214A30"/>
    <w:rsid w:val="00215341"/>
    <w:rsid w:val="00215ED3"/>
    <w:rsid w:val="00216CFF"/>
    <w:rsid w:val="00217DCC"/>
    <w:rsid w:val="0022012A"/>
    <w:rsid w:val="00224F36"/>
    <w:rsid w:val="00225768"/>
    <w:rsid w:val="00225780"/>
    <w:rsid w:val="002264D2"/>
    <w:rsid w:val="00232529"/>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79A"/>
    <w:rsid w:val="00260887"/>
    <w:rsid w:val="002623DE"/>
    <w:rsid w:val="002633D2"/>
    <w:rsid w:val="002637EC"/>
    <w:rsid w:val="0026532E"/>
    <w:rsid w:val="00266C9C"/>
    <w:rsid w:val="0026780A"/>
    <w:rsid w:val="002704BC"/>
    <w:rsid w:val="00270A5E"/>
    <w:rsid w:val="00270CDC"/>
    <w:rsid w:val="00271354"/>
    <w:rsid w:val="0027215D"/>
    <w:rsid w:val="002726C3"/>
    <w:rsid w:val="00273138"/>
    <w:rsid w:val="00276C8F"/>
    <w:rsid w:val="002770FA"/>
    <w:rsid w:val="00281957"/>
    <w:rsid w:val="00283DD0"/>
    <w:rsid w:val="00284CDB"/>
    <w:rsid w:val="00285948"/>
    <w:rsid w:val="0028637B"/>
    <w:rsid w:val="00286EE2"/>
    <w:rsid w:val="002927A4"/>
    <w:rsid w:val="00292E28"/>
    <w:rsid w:val="0029382B"/>
    <w:rsid w:val="00294CDE"/>
    <w:rsid w:val="00297AD8"/>
    <w:rsid w:val="002A07EC"/>
    <w:rsid w:val="002A0D79"/>
    <w:rsid w:val="002A19A5"/>
    <w:rsid w:val="002A1C20"/>
    <w:rsid w:val="002A2214"/>
    <w:rsid w:val="002A4B00"/>
    <w:rsid w:val="002A4D16"/>
    <w:rsid w:val="002A5E5E"/>
    <w:rsid w:val="002A67B2"/>
    <w:rsid w:val="002A7D2E"/>
    <w:rsid w:val="002B1CBB"/>
    <w:rsid w:val="002B2ABF"/>
    <w:rsid w:val="002B2C44"/>
    <w:rsid w:val="002B2D57"/>
    <w:rsid w:val="002B37B2"/>
    <w:rsid w:val="002B398C"/>
    <w:rsid w:val="002B3F40"/>
    <w:rsid w:val="002B433E"/>
    <w:rsid w:val="002C09F0"/>
    <w:rsid w:val="002C27C7"/>
    <w:rsid w:val="002C2A71"/>
    <w:rsid w:val="002C48DF"/>
    <w:rsid w:val="002C4F7F"/>
    <w:rsid w:val="002C5F4B"/>
    <w:rsid w:val="002D108D"/>
    <w:rsid w:val="002D1451"/>
    <w:rsid w:val="002D15F0"/>
    <w:rsid w:val="002D2985"/>
    <w:rsid w:val="002D3E6B"/>
    <w:rsid w:val="002D5B11"/>
    <w:rsid w:val="002D6585"/>
    <w:rsid w:val="002D74FE"/>
    <w:rsid w:val="002D765C"/>
    <w:rsid w:val="002E07EF"/>
    <w:rsid w:val="002E097B"/>
    <w:rsid w:val="002E0DEA"/>
    <w:rsid w:val="002E14C6"/>
    <w:rsid w:val="002E4348"/>
    <w:rsid w:val="002E6C4A"/>
    <w:rsid w:val="002E7462"/>
    <w:rsid w:val="002F6944"/>
    <w:rsid w:val="002F6D3A"/>
    <w:rsid w:val="002F733C"/>
    <w:rsid w:val="002F77F5"/>
    <w:rsid w:val="00304CBF"/>
    <w:rsid w:val="00304D44"/>
    <w:rsid w:val="00304E13"/>
    <w:rsid w:val="0030775D"/>
    <w:rsid w:val="00310C91"/>
    <w:rsid w:val="003114B5"/>
    <w:rsid w:val="00311C61"/>
    <w:rsid w:val="00312346"/>
    <w:rsid w:val="00313E67"/>
    <w:rsid w:val="00316E26"/>
    <w:rsid w:val="003177CC"/>
    <w:rsid w:val="003210DC"/>
    <w:rsid w:val="00322372"/>
    <w:rsid w:val="00322CA7"/>
    <w:rsid w:val="00324285"/>
    <w:rsid w:val="00325B2A"/>
    <w:rsid w:val="00325F44"/>
    <w:rsid w:val="003262DF"/>
    <w:rsid w:val="00327103"/>
    <w:rsid w:val="00327289"/>
    <w:rsid w:val="00327453"/>
    <w:rsid w:val="00330292"/>
    <w:rsid w:val="00330667"/>
    <w:rsid w:val="0033117E"/>
    <w:rsid w:val="00332CE9"/>
    <w:rsid w:val="00335D89"/>
    <w:rsid w:val="00337C94"/>
    <w:rsid w:val="00337D24"/>
    <w:rsid w:val="00341B2A"/>
    <w:rsid w:val="00343679"/>
    <w:rsid w:val="003453B9"/>
    <w:rsid w:val="00345CA9"/>
    <w:rsid w:val="0034727A"/>
    <w:rsid w:val="00351402"/>
    <w:rsid w:val="00352097"/>
    <w:rsid w:val="003526A9"/>
    <w:rsid w:val="003533AF"/>
    <w:rsid w:val="00354287"/>
    <w:rsid w:val="003545E3"/>
    <w:rsid w:val="003546A2"/>
    <w:rsid w:val="003600D8"/>
    <w:rsid w:val="00361061"/>
    <w:rsid w:val="003616AE"/>
    <w:rsid w:val="00362A00"/>
    <w:rsid w:val="003652B0"/>
    <w:rsid w:val="003655BD"/>
    <w:rsid w:val="003700BD"/>
    <w:rsid w:val="00370346"/>
    <w:rsid w:val="00370EF5"/>
    <w:rsid w:val="00371288"/>
    <w:rsid w:val="0037226E"/>
    <w:rsid w:val="003738E0"/>
    <w:rsid w:val="00375511"/>
    <w:rsid w:val="00375993"/>
    <w:rsid w:val="00376071"/>
    <w:rsid w:val="00377DBD"/>
    <w:rsid w:val="00377DE4"/>
    <w:rsid w:val="0038097F"/>
    <w:rsid w:val="00381DB8"/>
    <w:rsid w:val="00381E65"/>
    <w:rsid w:val="003833AE"/>
    <w:rsid w:val="00384B5A"/>
    <w:rsid w:val="00385453"/>
    <w:rsid w:val="00386705"/>
    <w:rsid w:val="003903EF"/>
    <w:rsid w:val="00391B7E"/>
    <w:rsid w:val="00392A79"/>
    <w:rsid w:val="00392E96"/>
    <w:rsid w:val="0039486C"/>
    <w:rsid w:val="00395C0C"/>
    <w:rsid w:val="00397DCA"/>
    <w:rsid w:val="003A0EF2"/>
    <w:rsid w:val="003A6628"/>
    <w:rsid w:val="003A6F62"/>
    <w:rsid w:val="003A7E56"/>
    <w:rsid w:val="003B04DC"/>
    <w:rsid w:val="003B43AE"/>
    <w:rsid w:val="003B55D7"/>
    <w:rsid w:val="003B6AA1"/>
    <w:rsid w:val="003B7DE5"/>
    <w:rsid w:val="003C1E0B"/>
    <w:rsid w:val="003C2477"/>
    <w:rsid w:val="003C2C03"/>
    <w:rsid w:val="003C2E99"/>
    <w:rsid w:val="003C3387"/>
    <w:rsid w:val="003C33B8"/>
    <w:rsid w:val="003C392F"/>
    <w:rsid w:val="003C5CB3"/>
    <w:rsid w:val="003C5D0A"/>
    <w:rsid w:val="003C7985"/>
    <w:rsid w:val="003C7E08"/>
    <w:rsid w:val="003D0A84"/>
    <w:rsid w:val="003D1820"/>
    <w:rsid w:val="003D4162"/>
    <w:rsid w:val="003D426E"/>
    <w:rsid w:val="003D6B33"/>
    <w:rsid w:val="003E17BA"/>
    <w:rsid w:val="003E21C3"/>
    <w:rsid w:val="003E2339"/>
    <w:rsid w:val="003E4493"/>
    <w:rsid w:val="003E49CC"/>
    <w:rsid w:val="003E5CED"/>
    <w:rsid w:val="003E66E8"/>
    <w:rsid w:val="003F0F15"/>
    <w:rsid w:val="003F301A"/>
    <w:rsid w:val="003F6F6B"/>
    <w:rsid w:val="004017A6"/>
    <w:rsid w:val="00401C6F"/>
    <w:rsid w:val="004032C8"/>
    <w:rsid w:val="00403B8B"/>
    <w:rsid w:val="00405261"/>
    <w:rsid w:val="00405C65"/>
    <w:rsid w:val="00406F11"/>
    <w:rsid w:val="00407005"/>
    <w:rsid w:val="00407BA7"/>
    <w:rsid w:val="004101CA"/>
    <w:rsid w:val="0041064B"/>
    <w:rsid w:val="004113DC"/>
    <w:rsid w:val="00411CDF"/>
    <w:rsid w:val="00412182"/>
    <w:rsid w:val="004151BF"/>
    <w:rsid w:val="00416ADA"/>
    <w:rsid w:val="00416B74"/>
    <w:rsid w:val="00416C9A"/>
    <w:rsid w:val="00421D55"/>
    <w:rsid w:val="004234AA"/>
    <w:rsid w:val="00424736"/>
    <w:rsid w:val="004259FA"/>
    <w:rsid w:val="0043088F"/>
    <w:rsid w:val="00431798"/>
    <w:rsid w:val="004327BF"/>
    <w:rsid w:val="00432BE1"/>
    <w:rsid w:val="00440121"/>
    <w:rsid w:val="00441DA0"/>
    <w:rsid w:val="00443D55"/>
    <w:rsid w:val="004443C0"/>
    <w:rsid w:val="00445913"/>
    <w:rsid w:val="0044656C"/>
    <w:rsid w:val="00447A00"/>
    <w:rsid w:val="00447AB2"/>
    <w:rsid w:val="004502A2"/>
    <w:rsid w:val="004507BE"/>
    <w:rsid w:val="00451277"/>
    <w:rsid w:val="004530BF"/>
    <w:rsid w:val="0045386D"/>
    <w:rsid w:val="00454434"/>
    <w:rsid w:val="00454B94"/>
    <w:rsid w:val="004551C9"/>
    <w:rsid w:val="00455332"/>
    <w:rsid w:val="004556FF"/>
    <w:rsid w:val="00455C17"/>
    <w:rsid w:val="00455C60"/>
    <w:rsid w:val="00460315"/>
    <w:rsid w:val="0046033F"/>
    <w:rsid w:val="00460E75"/>
    <w:rsid w:val="004637FC"/>
    <w:rsid w:val="004640C4"/>
    <w:rsid w:val="00465514"/>
    <w:rsid w:val="0046723D"/>
    <w:rsid w:val="00470B8B"/>
    <w:rsid w:val="00470D01"/>
    <w:rsid w:val="00471AF2"/>
    <w:rsid w:val="0047261C"/>
    <w:rsid w:val="0048047E"/>
    <w:rsid w:val="00481419"/>
    <w:rsid w:val="00481D7A"/>
    <w:rsid w:val="00483710"/>
    <w:rsid w:val="004849BD"/>
    <w:rsid w:val="00484C70"/>
    <w:rsid w:val="00486049"/>
    <w:rsid w:val="004870DA"/>
    <w:rsid w:val="00490695"/>
    <w:rsid w:val="00491AE0"/>
    <w:rsid w:val="00492F4D"/>
    <w:rsid w:val="0049686C"/>
    <w:rsid w:val="004968D2"/>
    <w:rsid w:val="00497A5A"/>
    <w:rsid w:val="004A2ECF"/>
    <w:rsid w:val="004A4422"/>
    <w:rsid w:val="004A6844"/>
    <w:rsid w:val="004B0616"/>
    <w:rsid w:val="004B0B5B"/>
    <w:rsid w:val="004B0D89"/>
    <w:rsid w:val="004B232A"/>
    <w:rsid w:val="004B2A53"/>
    <w:rsid w:val="004B38A6"/>
    <w:rsid w:val="004B3DD7"/>
    <w:rsid w:val="004B6B05"/>
    <w:rsid w:val="004B780B"/>
    <w:rsid w:val="004C0664"/>
    <w:rsid w:val="004C0B36"/>
    <w:rsid w:val="004C1739"/>
    <w:rsid w:val="004C1E02"/>
    <w:rsid w:val="004C21F8"/>
    <w:rsid w:val="004C232E"/>
    <w:rsid w:val="004C3F23"/>
    <w:rsid w:val="004C5495"/>
    <w:rsid w:val="004C6198"/>
    <w:rsid w:val="004C73CC"/>
    <w:rsid w:val="004D060F"/>
    <w:rsid w:val="004D0D52"/>
    <w:rsid w:val="004D1D42"/>
    <w:rsid w:val="004D20A1"/>
    <w:rsid w:val="004D609A"/>
    <w:rsid w:val="004D6779"/>
    <w:rsid w:val="004D6BC3"/>
    <w:rsid w:val="004D74C5"/>
    <w:rsid w:val="004E0805"/>
    <w:rsid w:val="004E110F"/>
    <w:rsid w:val="004E1518"/>
    <w:rsid w:val="004E265E"/>
    <w:rsid w:val="004E4A53"/>
    <w:rsid w:val="004E521B"/>
    <w:rsid w:val="004E67BE"/>
    <w:rsid w:val="004F54B9"/>
    <w:rsid w:val="004F5766"/>
    <w:rsid w:val="004F6F4F"/>
    <w:rsid w:val="004F772D"/>
    <w:rsid w:val="004F7AED"/>
    <w:rsid w:val="00500FA4"/>
    <w:rsid w:val="00502E5C"/>
    <w:rsid w:val="0050672A"/>
    <w:rsid w:val="00506751"/>
    <w:rsid w:val="00506D29"/>
    <w:rsid w:val="00511634"/>
    <w:rsid w:val="00511A7F"/>
    <w:rsid w:val="00511F1A"/>
    <w:rsid w:val="00512341"/>
    <w:rsid w:val="00515145"/>
    <w:rsid w:val="00516A26"/>
    <w:rsid w:val="005207F0"/>
    <w:rsid w:val="00520D91"/>
    <w:rsid w:val="005220B9"/>
    <w:rsid w:val="00522224"/>
    <w:rsid w:val="005238EF"/>
    <w:rsid w:val="00524979"/>
    <w:rsid w:val="00524F32"/>
    <w:rsid w:val="0052539B"/>
    <w:rsid w:val="0052556E"/>
    <w:rsid w:val="00525E4F"/>
    <w:rsid w:val="00532682"/>
    <w:rsid w:val="005326B6"/>
    <w:rsid w:val="005332FF"/>
    <w:rsid w:val="005343B8"/>
    <w:rsid w:val="00534B65"/>
    <w:rsid w:val="00535EDF"/>
    <w:rsid w:val="00536553"/>
    <w:rsid w:val="00537532"/>
    <w:rsid w:val="00540585"/>
    <w:rsid w:val="00541CD5"/>
    <w:rsid w:val="00541D6F"/>
    <w:rsid w:val="00542C28"/>
    <w:rsid w:val="00546E4B"/>
    <w:rsid w:val="0054725B"/>
    <w:rsid w:val="005523C4"/>
    <w:rsid w:val="00552950"/>
    <w:rsid w:val="00552A3B"/>
    <w:rsid w:val="00553451"/>
    <w:rsid w:val="0055498E"/>
    <w:rsid w:val="005570CB"/>
    <w:rsid w:val="0056086E"/>
    <w:rsid w:val="00560AF7"/>
    <w:rsid w:val="00560B21"/>
    <w:rsid w:val="00561E8A"/>
    <w:rsid w:val="005633D8"/>
    <w:rsid w:val="0056454F"/>
    <w:rsid w:val="00564BDA"/>
    <w:rsid w:val="00565AC2"/>
    <w:rsid w:val="005745D1"/>
    <w:rsid w:val="00575F9C"/>
    <w:rsid w:val="00577695"/>
    <w:rsid w:val="005776C8"/>
    <w:rsid w:val="00577805"/>
    <w:rsid w:val="00580E01"/>
    <w:rsid w:val="00581989"/>
    <w:rsid w:val="005826DC"/>
    <w:rsid w:val="0058344E"/>
    <w:rsid w:val="005838CD"/>
    <w:rsid w:val="00584275"/>
    <w:rsid w:val="00585F05"/>
    <w:rsid w:val="00586826"/>
    <w:rsid w:val="0059289E"/>
    <w:rsid w:val="00592E8D"/>
    <w:rsid w:val="00593B22"/>
    <w:rsid w:val="00594B24"/>
    <w:rsid w:val="00595487"/>
    <w:rsid w:val="005973B7"/>
    <w:rsid w:val="00597D64"/>
    <w:rsid w:val="005A1967"/>
    <w:rsid w:val="005A1F98"/>
    <w:rsid w:val="005A46D5"/>
    <w:rsid w:val="005A5BB4"/>
    <w:rsid w:val="005A5CF9"/>
    <w:rsid w:val="005B5239"/>
    <w:rsid w:val="005B52A8"/>
    <w:rsid w:val="005C2B40"/>
    <w:rsid w:val="005C34F8"/>
    <w:rsid w:val="005C39F1"/>
    <w:rsid w:val="005C44C3"/>
    <w:rsid w:val="005C4856"/>
    <w:rsid w:val="005C4E77"/>
    <w:rsid w:val="005C5A23"/>
    <w:rsid w:val="005C5EFC"/>
    <w:rsid w:val="005D0475"/>
    <w:rsid w:val="005D273E"/>
    <w:rsid w:val="005D56BA"/>
    <w:rsid w:val="005D6A34"/>
    <w:rsid w:val="005E0AF7"/>
    <w:rsid w:val="005E12C1"/>
    <w:rsid w:val="005E1744"/>
    <w:rsid w:val="005E1EAA"/>
    <w:rsid w:val="005E3866"/>
    <w:rsid w:val="005E42E6"/>
    <w:rsid w:val="005E511F"/>
    <w:rsid w:val="005E584E"/>
    <w:rsid w:val="005E5EF0"/>
    <w:rsid w:val="005E611D"/>
    <w:rsid w:val="005E6511"/>
    <w:rsid w:val="005F36E2"/>
    <w:rsid w:val="005F3F39"/>
    <w:rsid w:val="005F4883"/>
    <w:rsid w:val="005F4945"/>
    <w:rsid w:val="005F506B"/>
    <w:rsid w:val="005F586D"/>
    <w:rsid w:val="005F5E16"/>
    <w:rsid w:val="005F5E40"/>
    <w:rsid w:val="005F65CD"/>
    <w:rsid w:val="005F70E4"/>
    <w:rsid w:val="006001DC"/>
    <w:rsid w:val="00605CE7"/>
    <w:rsid w:val="00605E01"/>
    <w:rsid w:val="00606158"/>
    <w:rsid w:val="0060675D"/>
    <w:rsid w:val="00606D3B"/>
    <w:rsid w:val="00607663"/>
    <w:rsid w:val="0061055A"/>
    <w:rsid w:val="00617AEB"/>
    <w:rsid w:val="0062065A"/>
    <w:rsid w:val="00620DDC"/>
    <w:rsid w:val="00623F93"/>
    <w:rsid w:val="00626637"/>
    <w:rsid w:val="00627B39"/>
    <w:rsid w:val="00632605"/>
    <w:rsid w:val="0063286A"/>
    <w:rsid w:val="00632BCA"/>
    <w:rsid w:val="00634589"/>
    <w:rsid w:val="00636805"/>
    <w:rsid w:val="00636D20"/>
    <w:rsid w:val="00640129"/>
    <w:rsid w:val="0064059D"/>
    <w:rsid w:val="00640F61"/>
    <w:rsid w:val="006430CA"/>
    <w:rsid w:val="0064382E"/>
    <w:rsid w:val="006439FA"/>
    <w:rsid w:val="00643EF3"/>
    <w:rsid w:val="006454F5"/>
    <w:rsid w:val="00646596"/>
    <w:rsid w:val="006467A8"/>
    <w:rsid w:val="006479B2"/>
    <w:rsid w:val="00647F7C"/>
    <w:rsid w:val="00652193"/>
    <w:rsid w:val="00652605"/>
    <w:rsid w:val="006528FD"/>
    <w:rsid w:val="00661496"/>
    <w:rsid w:val="00661905"/>
    <w:rsid w:val="0066343B"/>
    <w:rsid w:val="00664196"/>
    <w:rsid w:val="0066548D"/>
    <w:rsid w:val="00667408"/>
    <w:rsid w:val="00671EA1"/>
    <w:rsid w:val="00672F94"/>
    <w:rsid w:val="00673E1E"/>
    <w:rsid w:val="00674E60"/>
    <w:rsid w:val="0067533A"/>
    <w:rsid w:val="00680C2E"/>
    <w:rsid w:val="00680D97"/>
    <w:rsid w:val="006827CA"/>
    <w:rsid w:val="006862AA"/>
    <w:rsid w:val="00687A15"/>
    <w:rsid w:val="0069091F"/>
    <w:rsid w:val="00692603"/>
    <w:rsid w:val="00692D7C"/>
    <w:rsid w:val="00692F1F"/>
    <w:rsid w:val="006934A2"/>
    <w:rsid w:val="0069412B"/>
    <w:rsid w:val="006A2EA0"/>
    <w:rsid w:val="006A4399"/>
    <w:rsid w:val="006A5116"/>
    <w:rsid w:val="006A54BB"/>
    <w:rsid w:val="006A54D5"/>
    <w:rsid w:val="006A5A00"/>
    <w:rsid w:val="006A7B70"/>
    <w:rsid w:val="006B015D"/>
    <w:rsid w:val="006B0521"/>
    <w:rsid w:val="006B2CB7"/>
    <w:rsid w:val="006B38F7"/>
    <w:rsid w:val="006B4991"/>
    <w:rsid w:val="006B58D7"/>
    <w:rsid w:val="006B5C6E"/>
    <w:rsid w:val="006B5E60"/>
    <w:rsid w:val="006B68A5"/>
    <w:rsid w:val="006B735C"/>
    <w:rsid w:val="006B75DD"/>
    <w:rsid w:val="006B769D"/>
    <w:rsid w:val="006C0FAC"/>
    <w:rsid w:val="006C1D79"/>
    <w:rsid w:val="006C25DF"/>
    <w:rsid w:val="006C2935"/>
    <w:rsid w:val="006C37F1"/>
    <w:rsid w:val="006C56D3"/>
    <w:rsid w:val="006C5795"/>
    <w:rsid w:val="006C7625"/>
    <w:rsid w:val="006C7D6B"/>
    <w:rsid w:val="006D024F"/>
    <w:rsid w:val="006D08FD"/>
    <w:rsid w:val="006D39C0"/>
    <w:rsid w:val="006D4246"/>
    <w:rsid w:val="006D44DB"/>
    <w:rsid w:val="006D6F69"/>
    <w:rsid w:val="006D7460"/>
    <w:rsid w:val="006D7CAC"/>
    <w:rsid w:val="006E1343"/>
    <w:rsid w:val="006E3165"/>
    <w:rsid w:val="006E3F59"/>
    <w:rsid w:val="006E57B0"/>
    <w:rsid w:val="006E67C3"/>
    <w:rsid w:val="006F048B"/>
    <w:rsid w:val="006F112D"/>
    <w:rsid w:val="006F3652"/>
    <w:rsid w:val="006F376B"/>
    <w:rsid w:val="006F37C4"/>
    <w:rsid w:val="006F55AD"/>
    <w:rsid w:val="006F641F"/>
    <w:rsid w:val="006F6E30"/>
    <w:rsid w:val="006F7BEF"/>
    <w:rsid w:val="0070046A"/>
    <w:rsid w:val="00701F54"/>
    <w:rsid w:val="00703AF2"/>
    <w:rsid w:val="00703C2D"/>
    <w:rsid w:val="00704011"/>
    <w:rsid w:val="00706EA8"/>
    <w:rsid w:val="0071100E"/>
    <w:rsid w:val="0071173D"/>
    <w:rsid w:val="00712161"/>
    <w:rsid w:val="007139F5"/>
    <w:rsid w:val="00713D44"/>
    <w:rsid w:val="00714B66"/>
    <w:rsid w:val="007158BA"/>
    <w:rsid w:val="007214BF"/>
    <w:rsid w:val="00721DDD"/>
    <w:rsid w:val="00721E08"/>
    <w:rsid w:val="00725BCC"/>
    <w:rsid w:val="00727369"/>
    <w:rsid w:val="00730F06"/>
    <w:rsid w:val="00735E18"/>
    <w:rsid w:val="007367EE"/>
    <w:rsid w:val="007371BA"/>
    <w:rsid w:val="007375B4"/>
    <w:rsid w:val="00737DE1"/>
    <w:rsid w:val="00740D20"/>
    <w:rsid w:val="00742C70"/>
    <w:rsid w:val="00742F5C"/>
    <w:rsid w:val="00742FB9"/>
    <w:rsid w:val="00744356"/>
    <w:rsid w:val="0074709A"/>
    <w:rsid w:val="00752C21"/>
    <w:rsid w:val="00754FF5"/>
    <w:rsid w:val="007559FD"/>
    <w:rsid w:val="0075622E"/>
    <w:rsid w:val="0076069F"/>
    <w:rsid w:val="007609D0"/>
    <w:rsid w:val="007617CE"/>
    <w:rsid w:val="00764FD0"/>
    <w:rsid w:val="0076570C"/>
    <w:rsid w:val="0077004B"/>
    <w:rsid w:val="007719FB"/>
    <w:rsid w:val="00771AC9"/>
    <w:rsid w:val="00772811"/>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4E1F"/>
    <w:rsid w:val="007B51B6"/>
    <w:rsid w:val="007B6892"/>
    <w:rsid w:val="007B6F20"/>
    <w:rsid w:val="007C2356"/>
    <w:rsid w:val="007C34E5"/>
    <w:rsid w:val="007C6123"/>
    <w:rsid w:val="007D0D33"/>
    <w:rsid w:val="007D2464"/>
    <w:rsid w:val="007D2589"/>
    <w:rsid w:val="007D2B5A"/>
    <w:rsid w:val="007D315C"/>
    <w:rsid w:val="007D4E3C"/>
    <w:rsid w:val="007D60E0"/>
    <w:rsid w:val="007D6A23"/>
    <w:rsid w:val="007E1399"/>
    <w:rsid w:val="007E163E"/>
    <w:rsid w:val="007E1BCE"/>
    <w:rsid w:val="007E1C55"/>
    <w:rsid w:val="007E3240"/>
    <w:rsid w:val="007E5099"/>
    <w:rsid w:val="007E52AC"/>
    <w:rsid w:val="007E5DA1"/>
    <w:rsid w:val="007F3FAE"/>
    <w:rsid w:val="007F4128"/>
    <w:rsid w:val="007F4896"/>
    <w:rsid w:val="007F49D2"/>
    <w:rsid w:val="007F6171"/>
    <w:rsid w:val="007F61C2"/>
    <w:rsid w:val="007F6CDE"/>
    <w:rsid w:val="007F6E74"/>
    <w:rsid w:val="007F7258"/>
    <w:rsid w:val="00800246"/>
    <w:rsid w:val="008004A1"/>
    <w:rsid w:val="008018F1"/>
    <w:rsid w:val="008022BB"/>
    <w:rsid w:val="008041E3"/>
    <w:rsid w:val="00804741"/>
    <w:rsid w:val="008144A9"/>
    <w:rsid w:val="00815E54"/>
    <w:rsid w:val="0081675E"/>
    <w:rsid w:val="008206D0"/>
    <w:rsid w:val="00821824"/>
    <w:rsid w:val="008228AC"/>
    <w:rsid w:val="00822B6E"/>
    <w:rsid w:val="00826C54"/>
    <w:rsid w:val="0083071F"/>
    <w:rsid w:val="00831158"/>
    <w:rsid w:val="008314DE"/>
    <w:rsid w:val="0083198D"/>
    <w:rsid w:val="008330FB"/>
    <w:rsid w:val="0083435F"/>
    <w:rsid w:val="008348D3"/>
    <w:rsid w:val="00834B98"/>
    <w:rsid w:val="00835175"/>
    <w:rsid w:val="00836072"/>
    <w:rsid w:val="0083684F"/>
    <w:rsid w:val="0083692E"/>
    <w:rsid w:val="00843DA2"/>
    <w:rsid w:val="00844E86"/>
    <w:rsid w:val="00845086"/>
    <w:rsid w:val="00847D10"/>
    <w:rsid w:val="00850C68"/>
    <w:rsid w:val="00850DA6"/>
    <w:rsid w:val="00850E92"/>
    <w:rsid w:val="0085273A"/>
    <w:rsid w:val="008540E8"/>
    <w:rsid w:val="00854CE0"/>
    <w:rsid w:val="00854DC9"/>
    <w:rsid w:val="0085572E"/>
    <w:rsid w:val="00856A07"/>
    <w:rsid w:val="00860032"/>
    <w:rsid w:val="00860A00"/>
    <w:rsid w:val="008638A4"/>
    <w:rsid w:val="008639A7"/>
    <w:rsid w:val="00866E50"/>
    <w:rsid w:val="0086772C"/>
    <w:rsid w:val="00870263"/>
    <w:rsid w:val="00873EDD"/>
    <w:rsid w:val="0087413A"/>
    <w:rsid w:val="0087579F"/>
    <w:rsid w:val="00875E15"/>
    <w:rsid w:val="00882260"/>
    <w:rsid w:val="0088483C"/>
    <w:rsid w:val="00885D4E"/>
    <w:rsid w:val="00886A6D"/>
    <w:rsid w:val="008870EC"/>
    <w:rsid w:val="00891688"/>
    <w:rsid w:val="00892A5C"/>
    <w:rsid w:val="008931AE"/>
    <w:rsid w:val="00893491"/>
    <w:rsid w:val="00894895"/>
    <w:rsid w:val="00895745"/>
    <w:rsid w:val="0089606D"/>
    <w:rsid w:val="008965A6"/>
    <w:rsid w:val="00896C63"/>
    <w:rsid w:val="008A0630"/>
    <w:rsid w:val="008A41BF"/>
    <w:rsid w:val="008A52AE"/>
    <w:rsid w:val="008A650B"/>
    <w:rsid w:val="008A7316"/>
    <w:rsid w:val="008B3A45"/>
    <w:rsid w:val="008B3CB8"/>
    <w:rsid w:val="008B4082"/>
    <w:rsid w:val="008B6539"/>
    <w:rsid w:val="008B6D35"/>
    <w:rsid w:val="008B7405"/>
    <w:rsid w:val="008B7E1B"/>
    <w:rsid w:val="008C0F49"/>
    <w:rsid w:val="008C1F9B"/>
    <w:rsid w:val="008C3484"/>
    <w:rsid w:val="008C4350"/>
    <w:rsid w:val="008C6831"/>
    <w:rsid w:val="008C6BFE"/>
    <w:rsid w:val="008D0D32"/>
    <w:rsid w:val="008D17D3"/>
    <w:rsid w:val="008D2DD2"/>
    <w:rsid w:val="008D4B9A"/>
    <w:rsid w:val="008E0B65"/>
    <w:rsid w:val="008E1125"/>
    <w:rsid w:val="008E118D"/>
    <w:rsid w:val="008E489F"/>
    <w:rsid w:val="008F0366"/>
    <w:rsid w:val="008F4A2C"/>
    <w:rsid w:val="008F5935"/>
    <w:rsid w:val="00904EDB"/>
    <w:rsid w:val="00905C95"/>
    <w:rsid w:val="009105AA"/>
    <w:rsid w:val="009124AE"/>
    <w:rsid w:val="00913FA9"/>
    <w:rsid w:val="009153BB"/>
    <w:rsid w:val="00915B9F"/>
    <w:rsid w:val="00915D38"/>
    <w:rsid w:val="0091623D"/>
    <w:rsid w:val="00921620"/>
    <w:rsid w:val="00932080"/>
    <w:rsid w:val="0093367D"/>
    <w:rsid w:val="00933EC8"/>
    <w:rsid w:val="0093564D"/>
    <w:rsid w:val="00935F6C"/>
    <w:rsid w:val="00936F02"/>
    <w:rsid w:val="00942955"/>
    <w:rsid w:val="00943655"/>
    <w:rsid w:val="009468F3"/>
    <w:rsid w:val="00947F63"/>
    <w:rsid w:val="00950574"/>
    <w:rsid w:val="00950E5B"/>
    <w:rsid w:val="009525CB"/>
    <w:rsid w:val="00952932"/>
    <w:rsid w:val="0095299A"/>
    <w:rsid w:val="00956EC0"/>
    <w:rsid w:val="00956F55"/>
    <w:rsid w:val="00957076"/>
    <w:rsid w:val="00957E8E"/>
    <w:rsid w:val="00960E60"/>
    <w:rsid w:val="0096146E"/>
    <w:rsid w:val="00964C3C"/>
    <w:rsid w:val="009679DE"/>
    <w:rsid w:val="00972346"/>
    <w:rsid w:val="00973568"/>
    <w:rsid w:val="00974F3D"/>
    <w:rsid w:val="00977142"/>
    <w:rsid w:val="00980CBE"/>
    <w:rsid w:val="009829BB"/>
    <w:rsid w:val="0098383E"/>
    <w:rsid w:val="00985A6B"/>
    <w:rsid w:val="009873BB"/>
    <w:rsid w:val="00991BFE"/>
    <w:rsid w:val="0099238D"/>
    <w:rsid w:val="0099278C"/>
    <w:rsid w:val="00992B12"/>
    <w:rsid w:val="00993EAF"/>
    <w:rsid w:val="009948E3"/>
    <w:rsid w:val="009A5A5D"/>
    <w:rsid w:val="009A63EB"/>
    <w:rsid w:val="009A71A7"/>
    <w:rsid w:val="009A7A63"/>
    <w:rsid w:val="009B28F9"/>
    <w:rsid w:val="009B3762"/>
    <w:rsid w:val="009B5492"/>
    <w:rsid w:val="009B64E4"/>
    <w:rsid w:val="009C1678"/>
    <w:rsid w:val="009C2633"/>
    <w:rsid w:val="009C4C16"/>
    <w:rsid w:val="009C4CDE"/>
    <w:rsid w:val="009C51E4"/>
    <w:rsid w:val="009C55BC"/>
    <w:rsid w:val="009C56B4"/>
    <w:rsid w:val="009D0124"/>
    <w:rsid w:val="009D1729"/>
    <w:rsid w:val="009D250F"/>
    <w:rsid w:val="009D4E58"/>
    <w:rsid w:val="009D7637"/>
    <w:rsid w:val="009D7FCA"/>
    <w:rsid w:val="009E079A"/>
    <w:rsid w:val="009E102F"/>
    <w:rsid w:val="009E2609"/>
    <w:rsid w:val="009E2D43"/>
    <w:rsid w:val="009E403B"/>
    <w:rsid w:val="009E7128"/>
    <w:rsid w:val="009E7A91"/>
    <w:rsid w:val="009F0D2B"/>
    <w:rsid w:val="009F182B"/>
    <w:rsid w:val="009F2DE5"/>
    <w:rsid w:val="009F6906"/>
    <w:rsid w:val="009F70A6"/>
    <w:rsid w:val="009F735E"/>
    <w:rsid w:val="009F7991"/>
    <w:rsid w:val="00A015E9"/>
    <w:rsid w:val="00A01F12"/>
    <w:rsid w:val="00A0220A"/>
    <w:rsid w:val="00A07C75"/>
    <w:rsid w:val="00A10271"/>
    <w:rsid w:val="00A111FC"/>
    <w:rsid w:val="00A12A5F"/>
    <w:rsid w:val="00A147FB"/>
    <w:rsid w:val="00A16693"/>
    <w:rsid w:val="00A20FCF"/>
    <w:rsid w:val="00A22875"/>
    <w:rsid w:val="00A23FA3"/>
    <w:rsid w:val="00A25B49"/>
    <w:rsid w:val="00A274EE"/>
    <w:rsid w:val="00A30AAC"/>
    <w:rsid w:val="00A33E48"/>
    <w:rsid w:val="00A36F71"/>
    <w:rsid w:val="00A4021D"/>
    <w:rsid w:val="00A41E00"/>
    <w:rsid w:val="00A47125"/>
    <w:rsid w:val="00A47C45"/>
    <w:rsid w:val="00A547FC"/>
    <w:rsid w:val="00A57ED8"/>
    <w:rsid w:val="00A60D7B"/>
    <w:rsid w:val="00A61B6C"/>
    <w:rsid w:val="00A63A1D"/>
    <w:rsid w:val="00A66032"/>
    <w:rsid w:val="00A704FB"/>
    <w:rsid w:val="00A7102E"/>
    <w:rsid w:val="00A713AD"/>
    <w:rsid w:val="00A71CD1"/>
    <w:rsid w:val="00A72D86"/>
    <w:rsid w:val="00A73B22"/>
    <w:rsid w:val="00A73D66"/>
    <w:rsid w:val="00A7677D"/>
    <w:rsid w:val="00A8054E"/>
    <w:rsid w:val="00A808D3"/>
    <w:rsid w:val="00A81C2C"/>
    <w:rsid w:val="00A82E5D"/>
    <w:rsid w:val="00A848AC"/>
    <w:rsid w:val="00A851C2"/>
    <w:rsid w:val="00A859B7"/>
    <w:rsid w:val="00A907BB"/>
    <w:rsid w:val="00A91A06"/>
    <w:rsid w:val="00A93540"/>
    <w:rsid w:val="00A93CEC"/>
    <w:rsid w:val="00A942E5"/>
    <w:rsid w:val="00A94A0D"/>
    <w:rsid w:val="00A961B7"/>
    <w:rsid w:val="00A97BB0"/>
    <w:rsid w:val="00AA0705"/>
    <w:rsid w:val="00AA2241"/>
    <w:rsid w:val="00AA454B"/>
    <w:rsid w:val="00AA4578"/>
    <w:rsid w:val="00AA70CA"/>
    <w:rsid w:val="00AA70D7"/>
    <w:rsid w:val="00AA75E2"/>
    <w:rsid w:val="00AA77FB"/>
    <w:rsid w:val="00AA7AB3"/>
    <w:rsid w:val="00AB0EBB"/>
    <w:rsid w:val="00AB7C0D"/>
    <w:rsid w:val="00AC049D"/>
    <w:rsid w:val="00AC1E38"/>
    <w:rsid w:val="00AC49E0"/>
    <w:rsid w:val="00AC5190"/>
    <w:rsid w:val="00AC557C"/>
    <w:rsid w:val="00AC6051"/>
    <w:rsid w:val="00AC693A"/>
    <w:rsid w:val="00AD0F2D"/>
    <w:rsid w:val="00AD1C6B"/>
    <w:rsid w:val="00AD202C"/>
    <w:rsid w:val="00AD2E64"/>
    <w:rsid w:val="00AD3360"/>
    <w:rsid w:val="00AD3E07"/>
    <w:rsid w:val="00AD432A"/>
    <w:rsid w:val="00AD44BA"/>
    <w:rsid w:val="00AD460C"/>
    <w:rsid w:val="00AD5D1D"/>
    <w:rsid w:val="00AD7683"/>
    <w:rsid w:val="00AE0FE0"/>
    <w:rsid w:val="00AE26AB"/>
    <w:rsid w:val="00AE2F86"/>
    <w:rsid w:val="00AE39B5"/>
    <w:rsid w:val="00AE3FBD"/>
    <w:rsid w:val="00AE4859"/>
    <w:rsid w:val="00AE50C3"/>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7167"/>
    <w:rsid w:val="00B21889"/>
    <w:rsid w:val="00B21D75"/>
    <w:rsid w:val="00B21F3D"/>
    <w:rsid w:val="00B22CA8"/>
    <w:rsid w:val="00B22EA8"/>
    <w:rsid w:val="00B23D29"/>
    <w:rsid w:val="00B24000"/>
    <w:rsid w:val="00B2688F"/>
    <w:rsid w:val="00B27DC1"/>
    <w:rsid w:val="00B27EB3"/>
    <w:rsid w:val="00B30137"/>
    <w:rsid w:val="00B31BE9"/>
    <w:rsid w:val="00B31BFD"/>
    <w:rsid w:val="00B31D47"/>
    <w:rsid w:val="00B32288"/>
    <w:rsid w:val="00B33020"/>
    <w:rsid w:val="00B33E11"/>
    <w:rsid w:val="00B362D8"/>
    <w:rsid w:val="00B402E6"/>
    <w:rsid w:val="00B4143B"/>
    <w:rsid w:val="00B41764"/>
    <w:rsid w:val="00B4230D"/>
    <w:rsid w:val="00B42C9C"/>
    <w:rsid w:val="00B431FD"/>
    <w:rsid w:val="00B4470D"/>
    <w:rsid w:val="00B470B5"/>
    <w:rsid w:val="00B4754D"/>
    <w:rsid w:val="00B52380"/>
    <w:rsid w:val="00B53B9B"/>
    <w:rsid w:val="00B54E98"/>
    <w:rsid w:val="00B55016"/>
    <w:rsid w:val="00B55CF1"/>
    <w:rsid w:val="00B56784"/>
    <w:rsid w:val="00B57644"/>
    <w:rsid w:val="00B57FFB"/>
    <w:rsid w:val="00B609A7"/>
    <w:rsid w:val="00B60F05"/>
    <w:rsid w:val="00B6269B"/>
    <w:rsid w:val="00B647AB"/>
    <w:rsid w:val="00B64F31"/>
    <w:rsid w:val="00B65208"/>
    <w:rsid w:val="00B65921"/>
    <w:rsid w:val="00B669C6"/>
    <w:rsid w:val="00B67FE7"/>
    <w:rsid w:val="00B7202F"/>
    <w:rsid w:val="00B735C0"/>
    <w:rsid w:val="00B75007"/>
    <w:rsid w:val="00B76A0D"/>
    <w:rsid w:val="00B7700B"/>
    <w:rsid w:val="00B8049A"/>
    <w:rsid w:val="00B813BA"/>
    <w:rsid w:val="00B8323E"/>
    <w:rsid w:val="00B84411"/>
    <w:rsid w:val="00B93CC4"/>
    <w:rsid w:val="00B95E62"/>
    <w:rsid w:val="00B97250"/>
    <w:rsid w:val="00B97673"/>
    <w:rsid w:val="00BA09EA"/>
    <w:rsid w:val="00BA232B"/>
    <w:rsid w:val="00BA74C8"/>
    <w:rsid w:val="00BA7FF4"/>
    <w:rsid w:val="00BB087E"/>
    <w:rsid w:val="00BB15D5"/>
    <w:rsid w:val="00BB2C66"/>
    <w:rsid w:val="00BB482E"/>
    <w:rsid w:val="00BB64F0"/>
    <w:rsid w:val="00BB74D2"/>
    <w:rsid w:val="00BC0270"/>
    <w:rsid w:val="00BC0C5A"/>
    <w:rsid w:val="00BC2869"/>
    <w:rsid w:val="00BC29AB"/>
    <w:rsid w:val="00BC2B2B"/>
    <w:rsid w:val="00BC583B"/>
    <w:rsid w:val="00BC7310"/>
    <w:rsid w:val="00BD1A8F"/>
    <w:rsid w:val="00BD2FB7"/>
    <w:rsid w:val="00BD31E4"/>
    <w:rsid w:val="00BD573D"/>
    <w:rsid w:val="00BD75CA"/>
    <w:rsid w:val="00BD79BF"/>
    <w:rsid w:val="00BE1071"/>
    <w:rsid w:val="00BE2715"/>
    <w:rsid w:val="00BE4284"/>
    <w:rsid w:val="00BE4A61"/>
    <w:rsid w:val="00BE56EA"/>
    <w:rsid w:val="00BE5DDA"/>
    <w:rsid w:val="00BE6E37"/>
    <w:rsid w:val="00BF0196"/>
    <w:rsid w:val="00BF45AA"/>
    <w:rsid w:val="00BF4728"/>
    <w:rsid w:val="00BF5B61"/>
    <w:rsid w:val="00BF61AD"/>
    <w:rsid w:val="00BF6CEB"/>
    <w:rsid w:val="00C00012"/>
    <w:rsid w:val="00C00575"/>
    <w:rsid w:val="00C012A8"/>
    <w:rsid w:val="00C0143D"/>
    <w:rsid w:val="00C02A34"/>
    <w:rsid w:val="00C0393E"/>
    <w:rsid w:val="00C054BB"/>
    <w:rsid w:val="00C05C18"/>
    <w:rsid w:val="00C06419"/>
    <w:rsid w:val="00C0704D"/>
    <w:rsid w:val="00C071FB"/>
    <w:rsid w:val="00C10B4A"/>
    <w:rsid w:val="00C114AD"/>
    <w:rsid w:val="00C12F05"/>
    <w:rsid w:val="00C13AF2"/>
    <w:rsid w:val="00C14DC0"/>
    <w:rsid w:val="00C15806"/>
    <w:rsid w:val="00C15B4B"/>
    <w:rsid w:val="00C15DBC"/>
    <w:rsid w:val="00C230CB"/>
    <w:rsid w:val="00C25A79"/>
    <w:rsid w:val="00C2688B"/>
    <w:rsid w:val="00C3235E"/>
    <w:rsid w:val="00C34375"/>
    <w:rsid w:val="00C34DB9"/>
    <w:rsid w:val="00C35148"/>
    <w:rsid w:val="00C369A1"/>
    <w:rsid w:val="00C41772"/>
    <w:rsid w:val="00C425FB"/>
    <w:rsid w:val="00C4312F"/>
    <w:rsid w:val="00C445CD"/>
    <w:rsid w:val="00C44B6C"/>
    <w:rsid w:val="00C515D5"/>
    <w:rsid w:val="00C51CA5"/>
    <w:rsid w:val="00C52197"/>
    <w:rsid w:val="00C52FE4"/>
    <w:rsid w:val="00C57183"/>
    <w:rsid w:val="00C571E5"/>
    <w:rsid w:val="00C57F60"/>
    <w:rsid w:val="00C60881"/>
    <w:rsid w:val="00C61BCC"/>
    <w:rsid w:val="00C62993"/>
    <w:rsid w:val="00C64E5E"/>
    <w:rsid w:val="00C65D5F"/>
    <w:rsid w:val="00C662EF"/>
    <w:rsid w:val="00C663C0"/>
    <w:rsid w:val="00C67167"/>
    <w:rsid w:val="00C67202"/>
    <w:rsid w:val="00C67A8D"/>
    <w:rsid w:val="00C67C85"/>
    <w:rsid w:val="00C7383B"/>
    <w:rsid w:val="00C748B7"/>
    <w:rsid w:val="00C75340"/>
    <w:rsid w:val="00C75914"/>
    <w:rsid w:val="00C76796"/>
    <w:rsid w:val="00C800B6"/>
    <w:rsid w:val="00C814A0"/>
    <w:rsid w:val="00C82638"/>
    <w:rsid w:val="00C83CCF"/>
    <w:rsid w:val="00C83E8B"/>
    <w:rsid w:val="00C8428C"/>
    <w:rsid w:val="00C86458"/>
    <w:rsid w:val="00C87A78"/>
    <w:rsid w:val="00C924B8"/>
    <w:rsid w:val="00C924C0"/>
    <w:rsid w:val="00C924D1"/>
    <w:rsid w:val="00C930E0"/>
    <w:rsid w:val="00C933E7"/>
    <w:rsid w:val="00C946F6"/>
    <w:rsid w:val="00C950BE"/>
    <w:rsid w:val="00C97713"/>
    <w:rsid w:val="00CA3F31"/>
    <w:rsid w:val="00CA6F58"/>
    <w:rsid w:val="00CB1D9C"/>
    <w:rsid w:val="00CB2937"/>
    <w:rsid w:val="00CB2E47"/>
    <w:rsid w:val="00CB7BFE"/>
    <w:rsid w:val="00CC3A22"/>
    <w:rsid w:val="00CC48CC"/>
    <w:rsid w:val="00CC7245"/>
    <w:rsid w:val="00CC7B2E"/>
    <w:rsid w:val="00CD01F9"/>
    <w:rsid w:val="00CD1E1D"/>
    <w:rsid w:val="00CD2A3D"/>
    <w:rsid w:val="00CD3DC4"/>
    <w:rsid w:val="00CD3EDF"/>
    <w:rsid w:val="00CD575D"/>
    <w:rsid w:val="00CD7F72"/>
    <w:rsid w:val="00CE133A"/>
    <w:rsid w:val="00CE2E09"/>
    <w:rsid w:val="00CE348B"/>
    <w:rsid w:val="00CE686B"/>
    <w:rsid w:val="00CE6C8C"/>
    <w:rsid w:val="00CE7DE1"/>
    <w:rsid w:val="00CF1903"/>
    <w:rsid w:val="00CF376B"/>
    <w:rsid w:val="00CF4117"/>
    <w:rsid w:val="00CF4CEE"/>
    <w:rsid w:val="00CF57B3"/>
    <w:rsid w:val="00CF686D"/>
    <w:rsid w:val="00CF6CC7"/>
    <w:rsid w:val="00CF7F67"/>
    <w:rsid w:val="00D00655"/>
    <w:rsid w:val="00D0088A"/>
    <w:rsid w:val="00D01CF0"/>
    <w:rsid w:val="00D01D06"/>
    <w:rsid w:val="00D024AE"/>
    <w:rsid w:val="00D02B90"/>
    <w:rsid w:val="00D033E7"/>
    <w:rsid w:val="00D03633"/>
    <w:rsid w:val="00D0448D"/>
    <w:rsid w:val="00D05EB4"/>
    <w:rsid w:val="00D14A4D"/>
    <w:rsid w:val="00D151EC"/>
    <w:rsid w:val="00D1726D"/>
    <w:rsid w:val="00D2024A"/>
    <w:rsid w:val="00D223ED"/>
    <w:rsid w:val="00D24E71"/>
    <w:rsid w:val="00D25FC2"/>
    <w:rsid w:val="00D260BE"/>
    <w:rsid w:val="00D26788"/>
    <w:rsid w:val="00D27463"/>
    <w:rsid w:val="00D30D53"/>
    <w:rsid w:val="00D33749"/>
    <w:rsid w:val="00D366CD"/>
    <w:rsid w:val="00D36A0B"/>
    <w:rsid w:val="00D37925"/>
    <w:rsid w:val="00D404B8"/>
    <w:rsid w:val="00D40DCB"/>
    <w:rsid w:val="00D413CC"/>
    <w:rsid w:val="00D41A9A"/>
    <w:rsid w:val="00D42C2B"/>
    <w:rsid w:val="00D468CF"/>
    <w:rsid w:val="00D4768D"/>
    <w:rsid w:val="00D503CB"/>
    <w:rsid w:val="00D521AC"/>
    <w:rsid w:val="00D53A61"/>
    <w:rsid w:val="00D549F3"/>
    <w:rsid w:val="00D5501B"/>
    <w:rsid w:val="00D5505E"/>
    <w:rsid w:val="00D5633D"/>
    <w:rsid w:val="00D56C26"/>
    <w:rsid w:val="00D60D02"/>
    <w:rsid w:val="00D61F05"/>
    <w:rsid w:val="00D62254"/>
    <w:rsid w:val="00D64234"/>
    <w:rsid w:val="00D644F6"/>
    <w:rsid w:val="00D64C90"/>
    <w:rsid w:val="00D653D7"/>
    <w:rsid w:val="00D65FF9"/>
    <w:rsid w:val="00D67BE0"/>
    <w:rsid w:val="00D70DBD"/>
    <w:rsid w:val="00D71EC9"/>
    <w:rsid w:val="00D74E38"/>
    <w:rsid w:val="00D74F7D"/>
    <w:rsid w:val="00D7507C"/>
    <w:rsid w:val="00D762B8"/>
    <w:rsid w:val="00D76C90"/>
    <w:rsid w:val="00D77AAC"/>
    <w:rsid w:val="00D804EB"/>
    <w:rsid w:val="00D808D3"/>
    <w:rsid w:val="00D809A1"/>
    <w:rsid w:val="00D80ADB"/>
    <w:rsid w:val="00D83765"/>
    <w:rsid w:val="00D83E24"/>
    <w:rsid w:val="00D867AB"/>
    <w:rsid w:val="00D87CE1"/>
    <w:rsid w:val="00D907E4"/>
    <w:rsid w:val="00D90A14"/>
    <w:rsid w:val="00D939B3"/>
    <w:rsid w:val="00DA280E"/>
    <w:rsid w:val="00DA284A"/>
    <w:rsid w:val="00DA421C"/>
    <w:rsid w:val="00DA5007"/>
    <w:rsid w:val="00DA53DB"/>
    <w:rsid w:val="00DA7916"/>
    <w:rsid w:val="00DA7C75"/>
    <w:rsid w:val="00DB39DD"/>
    <w:rsid w:val="00DB5125"/>
    <w:rsid w:val="00DB56A0"/>
    <w:rsid w:val="00DB60B9"/>
    <w:rsid w:val="00DB6CFB"/>
    <w:rsid w:val="00DB6D75"/>
    <w:rsid w:val="00DC0140"/>
    <w:rsid w:val="00DC0D16"/>
    <w:rsid w:val="00DC11E2"/>
    <w:rsid w:val="00DC1AA0"/>
    <w:rsid w:val="00DC31E9"/>
    <w:rsid w:val="00DC4B45"/>
    <w:rsid w:val="00DC6820"/>
    <w:rsid w:val="00DD03A1"/>
    <w:rsid w:val="00DD08E8"/>
    <w:rsid w:val="00DD165A"/>
    <w:rsid w:val="00DD1E53"/>
    <w:rsid w:val="00DD537B"/>
    <w:rsid w:val="00DD5907"/>
    <w:rsid w:val="00DD63DE"/>
    <w:rsid w:val="00DD6474"/>
    <w:rsid w:val="00DD6B34"/>
    <w:rsid w:val="00DD7078"/>
    <w:rsid w:val="00DE2807"/>
    <w:rsid w:val="00DE5207"/>
    <w:rsid w:val="00DE7063"/>
    <w:rsid w:val="00DF02BD"/>
    <w:rsid w:val="00DF1102"/>
    <w:rsid w:val="00DF15A0"/>
    <w:rsid w:val="00DF1FED"/>
    <w:rsid w:val="00DF346E"/>
    <w:rsid w:val="00DF4291"/>
    <w:rsid w:val="00DF48B6"/>
    <w:rsid w:val="00DF7EA5"/>
    <w:rsid w:val="00E0117F"/>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84A"/>
    <w:rsid w:val="00E35E9E"/>
    <w:rsid w:val="00E3750D"/>
    <w:rsid w:val="00E4024E"/>
    <w:rsid w:val="00E40DF5"/>
    <w:rsid w:val="00E424D0"/>
    <w:rsid w:val="00E42ED5"/>
    <w:rsid w:val="00E440D3"/>
    <w:rsid w:val="00E443A8"/>
    <w:rsid w:val="00E51E4D"/>
    <w:rsid w:val="00E51F14"/>
    <w:rsid w:val="00E51FD9"/>
    <w:rsid w:val="00E541A5"/>
    <w:rsid w:val="00E544BA"/>
    <w:rsid w:val="00E56C1D"/>
    <w:rsid w:val="00E574F4"/>
    <w:rsid w:val="00E5774D"/>
    <w:rsid w:val="00E60603"/>
    <w:rsid w:val="00E61C76"/>
    <w:rsid w:val="00E61CA3"/>
    <w:rsid w:val="00E61EB8"/>
    <w:rsid w:val="00E626AC"/>
    <w:rsid w:val="00E6569E"/>
    <w:rsid w:val="00E65CBA"/>
    <w:rsid w:val="00E666D8"/>
    <w:rsid w:val="00E671BF"/>
    <w:rsid w:val="00E67345"/>
    <w:rsid w:val="00E6735A"/>
    <w:rsid w:val="00E67A4E"/>
    <w:rsid w:val="00E728A0"/>
    <w:rsid w:val="00E73D52"/>
    <w:rsid w:val="00E7475A"/>
    <w:rsid w:val="00E74C2C"/>
    <w:rsid w:val="00E74EEC"/>
    <w:rsid w:val="00E75AF6"/>
    <w:rsid w:val="00E76A26"/>
    <w:rsid w:val="00E80AD4"/>
    <w:rsid w:val="00E81342"/>
    <w:rsid w:val="00E82EE3"/>
    <w:rsid w:val="00E83094"/>
    <w:rsid w:val="00E832F2"/>
    <w:rsid w:val="00E8669E"/>
    <w:rsid w:val="00E866B8"/>
    <w:rsid w:val="00E87C25"/>
    <w:rsid w:val="00E9458A"/>
    <w:rsid w:val="00E95116"/>
    <w:rsid w:val="00E95478"/>
    <w:rsid w:val="00E9615F"/>
    <w:rsid w:val="00E96EC6"/>
    <w:rsid w:val="00E973A5"/>
    <w:rsid w:val="00E97C8F"/>
    <w:rsid w:val="00EA0336"/>
    <w:rsid w:val="00EA432E"/>
    <w:rsid w:val="00EA4B8A"/>
    <w:rsid w:val="00EA55A0"/>
    <w:rsid w:val="00EB6F09"/>
    <w:rsid w:val="00EC1B03"/>
    <w:rsid w:val="00EC1EE9"/>
    <w:rsid w:val="00EC1F5D"/>
    <w:rsid w:val="00EC2878"/>
    <w:rsid w:val="00EC2B06"/>
    <w:rsid w:val="00EC4040"/>
    <w:rsid w:val="00EC6C4E"/>
    <w:rsid w:val="00ED076C"/>
    <w:rsid w:val="00ED0ED3"/>
    <w:rsid w:val="00ED1753"/>
    <w:rsid w:val="00ED2DEB"/>
    <w:rsid w:val="00ED383C"/>
    <w:rsid w:val="00ED472A"/>
    <w:rsid w:val="00ED4A26"/>
    <w:rsid w:val="00EE0161"/>
    <w:rsid w:val="00EE086F"/>
    <w:rsid w:val="00EE3189"/>
    <w:rsid w:val="00EE4E37"/>
    <w:rsid w:val="00EE5FFD"/>
    <w:rsid w:val="00EE6A34"/>
    <w:rsid w:val="00EE6E0B"/>
    <w:rsid w:val="00EE72FC"/>
    <w:rsid w:val="00EE7739"/>
    <w:rsid w:val="00EE7845"/>
    <w:rsid w:val="00EF2666"/>
    <w:rsid w:val="00EF442D"/>
    <w:rsid w:val="00EF5B41"/>
    <w:rsid w:val="00EF6AEB"/>
    <w:rsid w:val="00EF7D26"/>
    <w:rsid w:val="00F01A91"/>
    <w:rsid w:val="00F04754"/>
    <w:rsid w:val="00F047F5"/>
    <w:rsid w:val="00F04A34"/>
    <w:rsid w:val="00F051A5"/>
    <w:rsid w:val="00F0572C"/>
    <w:rsid w:val="00F07A7F"/>
    <w:rsid w:val="00F07DB2"/>
    <w:rsid w:val="00F10B84"/>
    <w:rsid w:val="00F11230"/>
    <w:rsid w:val="00F11F97"/>
    <w:rsid w:val="00F1246A"/>
    <w:rsid w:val="00F139D2"/>
    <w:rsid w:val="00F170BE"/>
    <w:rsid w:val="00F179B9"/>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4EDA"/>
    <w:rsid w:val="00F454D5"/>
    <w:rsid w:val="00F462CF"/>
    <w:rsid w:val="00F46B01"/>
    <w:rsid w:val="00F47567"/>
    <w:rsid w:val="00F5036F"/>
    <w:rsid w:val="00F50536"/>
    <w:rsid w:val="00F52E60"/>
    <w:rsid w:val="00F535FF"/>
    <w:rsid w:val="00F559D0"/>
    <w:rsid w:val="00F55AFF"/>
    <w:rsid w:val="00F55DD9"/>
    <w:rsid w:val="00F5603F"/>
    <w:rsid w:val="00F56ABB"/>
    <w:rsid w:val="00F57875"/>
    <w:rsid w:val="00F70A1B"/>
    <w:rsid w:val="00F70D2D"/>
    <w:rsid w:val="00F73454"/>
    <w:rsid w:val="00F75DCE"/>
    <w:rsid w:val="00F769D8"/>
    <w:rsid w:val="00F81135"/>
    <w:rsid w:val="00F83424"/>
    <w:rsid w:val="00F83862"/>
    <w:rsid w:val="00F84A9F"/>
    <w:rsid w:val="00F84BFD"/>
    <w:rsid w:val="00F87643"/>
    <w:rsid w:val="00F95A0C"/>
    <w:rsid w:val="00F968E3"/>
    <w:rsid w:val="00F97C37"/>
    <w:rsid w:val="00FA067C"/>
    <w:rsid w:val="00FA2059"/>
    <w:rsid w:val="00FA28E3"/>
    <w:rsid w:val="00FA3251"/>
    <w:rsid w:val="00FA3419"/>
    <w:rsid w:val="00FA3C3F"/>
    <w:rsid w:val="00FA4A05"/>
    <w:rsid w:val="00FA54D1"/>
    <w:rsid w:val="00FA5D03"/>
    <w:rsid w:val="00FA5ED1"/>
    <w:rsid w:val="00FA7B7E"/>
    <w:rsid w:val="00FB17DD"/>
    <w:rsid w:val="00FB2A28"/>
    <w:rsid w:val="00FB3264"/>
    <w:rsid w:val="00FB352A"/>
    <w:rsid w:val="00FB54AA"/>
    <w:rsid w:val="00FB7F2A"/>
    <w:rsid w:val="00FC03B9"/>
    <w:rsid w:val="00FC140F"/>
    <w:rsid w:val="00FC1F6F"/>
    <w:rsid w:val="00FC2090"/>
    <w:rsid w:val="00FC219E"/>
    <w:rsid w:val="00FC3C05"/>
    <w:rsid w:val="00FC5C43"/>
    <w:rsid w:val="00FC60D1"/>
    <w:rsid w:val="00FC664C"/>
    <w:rsid w:val="00FC70AF"/>
    <w:rsid w:val="00FC7F5A"/>
    <w:rsid w:val="00FD115B"/>
    <w:rsid w:val="00FD2235"/>
    <w:rsid w:val="00FD7627"/>
    <w:rsid w:val="00FD7C19"/>
    <w:rsid w:val="00FD7F6B"/>
    <w:rsid w:val="00FE0F83"/>
    <w:rsid w:val="00FE1A0D"/>
    <w:rsid w:val="00FE293E"/>
    <w:rsid w:val="00FE66C8"/>
    <w:rsid w:val="00FF3BF8"/>
    <w:rsid w:val="00FF5F4D"/>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BD573D"/>
    <w:pPr>
      <w:spacing w:before="100" w:beforeAutospacing="1" w:after="100" w:afterAutospacing="1"/>
    </w:pPr>
    <w:rPr>
      <w:color w:val="auto"/>
      <w:kern w:val="0"/>
    </w:rPr>
  </w:style>
  <w:style w:type="paragraph" w:customStyle="1" w:styleId="font6">
    <w:name w:val="font6"/>
    <w:basedOn w:val="Normal"/>
    <w:rsid w:val="00BD573D"/>
    <w:pPr>
      <w:spacing w:before="100" w:beforeAutospacing="1" w:after="100" w:afterAutospacing="1"/>
    </w:pPr>
    <w:rPr>
      <w:b/>
      <w:bCs/>
      <w:color w:val="000000"/>
      <w:kern w:val="0"/>
    </w:rPr>
  </w:style>
  <w:style w:type="paragraph" w:customStyle="1" w:styleId="xl65">
    <w:name w:val="xl65"/>
    <w:basedOn w:val="Normal"/>
    <w:rsid w:val="00BD5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rPr>
  </w:style>
  <w:style w:type="paragraph" w:customStyle="1" w:styleId="xl66">
    <w:name w:val="xl66"/>
    <w:basedOn w:val="Normal"/>
    <w:rsid w:val="00BD5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rPr>
  </w:style>
  <w:style w:type="paragraph" w:customStyle="1" w:styleId="xl67">
    <w:name w:val="xl67"/>
    <w:basedOn w:val="Normal"/>
    <w:rsid w:val="00BD573D"/>
    <w:pPr>
      <w:spacing w:before="100" w:beforeAutospacing="1" w:after="100" w:afterAutospacing="1"/>
    </w:pPr>
    <w:rPr>
      <w:color w:val="auto"/>
      <w:kern w:val="0"/>
    </w:rPr>
  </w:style>
  <w:style w:type="paragraph" w:customStyle="1" w:styleId="xl68">
    <w:name w:val="xl68"/>
    <w:basedOn w:val="Normal"/>
    <w:rsid w:val="00BD573D"/>
    <w:pPr>
      <w:spacing w:before="100" w:beforeAutospacing="1" w:after="100" w:afterAutospacing="1"/>
    </w:pPr>
    <w:rPr>
      <w:color w:val="auto"/>
      <w:kern w:val="0"/>
    </w:rPr>
  </w:style>
  <w:style w:type="paragraph" w:customStyle="1" w:styleId="xl69">
    <w:name w:val="xl69"/>
    <w:basedOn w:val="Normal"/>
    <w:rsid w:val="00BD573D"/>
    <w:pPr>
      <w:pBdr>
        <w:left w:val="single" w:sz="4" w:space="0" w:color="auto"/>
        <w:bottom w:val="single" w:sz="4" w:space="0" w:color="auto"/>
      </w:pBdr>
      <w:spacing w:before="100" w:beforeAutospacing="1" w:after="100" w:afterAutospacing="1"/>
      <w:jc w:val="center"/>
      <w:textAlignment w:val="center"/>
    </w:pPr>
    <w:rPr>
      <w:b/>
      <w:bCs/>
      <w:color w:val="FFFFFF"/>
      <w:kern w:val="0"/>
    </w:rPr>
  </w:style>
  <w:style w:type="paragraph" w:customStyle="1" w:styleId="xl70">
    <w:name w:val="xl70"/>
    <w:basedOn w:val="Normal"/>
    <w:rsid w:val="00BD573D"/>
    <w:pPr>
      <w:pBdr>
        <w:bottom w:val="single" w:sz="4" w:space="0" w:color="auto"/>
      </w:pBdr>
      <w:spacing w:before="100" w:beforeAutospacing="1" w:after="100" w:afterAutospacing="1"/>
      <w:jc w:val="center"/>
      <w:textAlignment w:val="center"/>
    </w:pPr>
    <w:rPr>
      <w:b/>
      <w:bCs/>
      <w:color w:val="FFFFFF"/>
      <w:kern w:val="0"/>
    </w:rPr>
  </w:style>
  <w:style w:type="paragraph" w:customStyle="1" w:styleId="xl71">
    <w:name w:val="xl71"/>
    <w:basedOn w:val="Normal"/>
    <w:rsid w:val="00BD57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rPr>
  </w:style>
  <w:style w:type="paragraph" w:customStyle="1" w:styleId="xl72">
    <w:name w:val="xl72"/>
    <w:basedOn w:val="Normal"/>
    <w:rsid w:val="00BD57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rPr>
  </w:style>
  <w:style w:type="paragraph" w:customStyle="1" w:styleId="xl73">
    <w:name w:val="xl73"/>
    <w:basedOn w:val="Normal"/>
    <w:rsid w:val="00BD573D"/>
    <w:pPr>
      <w:shd w:val="clear" w:color="000000" w:fill="FFC000"/>
      <w:spacing w:before="100" w:beforeAutospacing="1" w:after="100" w:afterAutospacing="1"/>
      <w:jc w:val="center"/>
      <w:textAlignment w:val="center"/>
    </w:pPr>
    <w:rPr>
      <w:b/>
      <w:bCs/>
      <w:color w:val="auto"/>
      <w:kern w:val="0"/>
    </w:rPr>
  </w:style>
  <w:style w:type="paragraph" w:customStyle="1" w:styleId="xl74">
    <w:name w:val="xl74"/>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75">
    <w:name w:val="xl75"/>
    <w:basedOn w:val="Normal"/>
    <w:rsid w:val="00BD573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76">
    <w:name w:val="xl76"/>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77">
    <w:name w:val="xl77"/>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78">
    <w:name w:val="xl78"/>
    <w:basedOn w:val="Normal"/>
    <w:rsid w:val="00BD573D"/>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79">
    <w:name w:val="xl79"/>
    <w:basedOn w:val="Normal"/>
    <w:rsid w:val="00BD573D"/>
    <w:pPr>
      <w:pBdr>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80">
    <w:name w:val="xl80"/>
    <w:basedOn w:val="Normal"/>
    <w:rsid w:val="00BD573D"/>
    <w:pPr>
      <w:pBdr>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rPr>
  </w:style>
  <w:style w:type="paragraph" w:customStyle="1" w:styleId="xl81">
    <w:name w:val="xl81"/>
    <w:basedOn w:val="Normal"/>
    <w:rsid w:val="00BD573D"/>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rPr>
  </w:style>
  <w:style w:type="paragraph" w:customStyle="1" w:styleId="xl82">
    <w:name w:val="xl82"/>
    <w:basedOn w:val="Normal"/>
    <w:rsid w:val="00BD573D"/>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rPr>
  </w:style>
  <w:style w:type="paragraph" w:customStyle="1" w:styleId="xl83">
    <w:name w:val="xl83"/>
    <w:basedOn w:val="Normal"/>
    <w:rsid w:val="00BD573D"/>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84">
    <w:name w:val="xl84"/>
    <w:basedOn w:val="Normal"/>
    <w:rsid w:val="00BD57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85">
    <w:name w:val="xl85"/>
    <w:basedOn w:val="Normal"/>
    <w:rsid w:val="00BD57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rPr>
  </w:style>
  <w:style w:type="paragraph" w:customStyle="1" w:styleId="xl86">
    <w:name w:val="xl86"/>
    <w:basedOn w:val="Normal"/>
    <w:rsid w:val="00BD573D"/>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color w:val="auto"/>
      <w:kern w:val="0"/>
    </w:rPr>
  </w:style>
  <w:style w:type="paragraph" w:customStyle="1" w:styleId="xl87">
    <w:name w:val="xl87"/>
    <w:basedOn w:val="Normal"/>
    <w:rsid w:val="00BD573D"/>
    <w:pPr>
      <w:pBdr>
        <w:top w:val="single" w:sz="4" w:space="0" w:color="auto"/>
        <w:left w:val="single" w:sz="4" w:space="0" w:color="auto"/>
        <w:bottom w:val="single" w:sz="4" w:space="0" w:color="auto"/>
      </w:pBdr>
      <w:spacing w:before="100" w:beforeAutospacing="1" w:after="100" w:afterAutospacing="1"/>
    </w:pPr>
    <w:rPr>
      <w:color w:val="auto"/>
      <w:kern w:val="0"/>
    </w:rPr>
  </w:style>
  <w:style w:type="paragraph" w:customStyle="1" w:styleId="xl88">
    <w:name w:val="xl88"/>
    <w:basedOn w:val="Normal"/>
    <w:rsid w:val="00BD573D"/>
    <w:pPr>
      <w:pBdr>
        <w:bottom w:val="single" w:sz="8" w:space="0" w:color="auto"/>
        <w:right w:val="single" w:sz="8" w:space="0" w:color="auto"/>
      </w:pBdr>
      <w:shd w:val="clear" w:color="000000" w:fill="EEECE1"/>
      <w:spacing w:before="100" w:beforeAutospacing="1" w:after="100" w:afterAutospacing="1"/>
      <w:jc w:val="center"/>
      <w:textAlignment w:val="center"/>
    </w:pPr>
    <w:rPr>
      <w:b/>
      <w:bCs/>
      <w:color w:val="auto"/>
      <w:kern w:val="0"/>
    </w:rPr>
  </w:style>
  <w:style w:type="paragraph" w:customStyle="1" w:styleId="xl89">
    <w:name w:val="xl89"/>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kern w:val="0"/>
    </w:rPr>
  </w:style>
  <w:style w:type="paragraph" w:customStyle="1" w:styleId="xl90">
    <w:name w:val="xl90"/>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91">
    <w:name w:val="xl91"/>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kern w:val="0"/>
    </w:rPr>
  </w:style>
  <w:style w:type="paragraph" w:customStyle="1" w:styleId="xl92">
    <w:name w:val="xl92"/>
    <w:basedOn w:val="Normal"/>
    <w:rsid w:val="00BD573D"/>
    <w:pPr>
      <w:pBdr>
        <w:left w:val="single" w:sz="4" w:space="0" w:color="auto"/>
        <w:bottom w:val="single" w:sz="4" w:space="0" w:color="auto"/>
        <w:right w:val="single" w:sz="4" w:space="0" w:color="auto"/>
      </w:pBdr>
      <w:spacing w:before="100" w:beforeAutospacing="1" w:after="100" w:afterAutospacing="1"/>
    </w:pPr>
    <w:rPr>
      <w:color w:val="auto"/>
      <w:kern w:val="0"/>
    </w:rPr>
  </w:style>
  <w:style w:type="paragraph" w:customStyle="1" w:styleId="xl93">
    <w:name w:val="xl93"/>
    <w:basedOn w:val="Normal"/>
    <w:rsid w:val="00BD573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rPr>
  </w:style>
  <w:style w:type="paragraph" w:customStyle="1" w:styleId="xl94">
    <w:name w:val="xl94"/>
    <w:basedOn w:val="Normal"/>
    <w:rsid w:val="00BD5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rPr>
  </w:style>
  <w:style w:type="paragraph" w:customStyle="1" w:styleId="xl95">
    <w:name w:val="xl95"/>
    <w:basedOn w:val="Normal"/>
    <w:rsid w:val="00BD57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auto"/>
      <w:kern w:val="0"/>
    </w:rPr>
  </w:style>
  <w:style w:type="paragraph" w:customStyle="1" w:styleId="xl96">
    <w:name w:val="xl96"/>
    <w:basedOn w:val="Normal"/>
    <w:rsid w:val="00BD573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color w:val="auto"/>
      <w:kern w:val="0"/>
    </w:rPr>
  </w:style>
  <w:style w:type="paragraph" w:customStyle="1" w:styleId="xl97">
    <w:name w:val="xl97"/>
    <w:basedOn w:val="Normal"/>
    <w:rsid w:val="00BD573D"/>
    <w:pPr>
      <w:pBdr>
        <w:left w:val="single" w:sz="4" w:space="0" w:color="auto"/>
        <w:bottom w:val="single" w:sz="4" w:space="0" w:color="auto"/>
      </w:pBdr>
      <w:spacing w:before="100" w:beforeAutospacing="1" w:after="100" w:afterAutospacing="1"/>
      <w:jc w:val="center"/>
      <w:textAlignment w:val="top"/>
    </w:pPr>
    <w:rPr>
      <w:color w:val="auto"/>
      <w:kern w:val="0"/>
    </w:rPr>
  </w:style>
  <w:style w:type="paragraph" w:customStyle="1" w:styleId="xl98">
    <w:name w:val="xl98"/>
    <w:basedOn w:val="Normal"/>
    <w:rsid w:val="00BD573D"/>
    <w:pPr>
      <w:pBdr>
        <w:top w:val="single" w:sz="4" w:space="0" w:color="auto"/>
        <w:bottom w:val="single" w:sz="4" w:space="0" w:color="auto"/>
      </w:pBdr>
      <w:shd w:val="clear" w:color="000000" w:fill="FFFFFF"/>
      <w:spacing w:before="100" w:beforeAutospacing="1" w:after="100" w:afterAutospacing="1"/>
      <w:jc w:val="center"/>
    </w:pPr>
    <w:rPr>
      <w:b/>
      <w:bCs/>
      <w:color w:val="auto"/>
      <w:kern w:val="0"/>
    </w:rPr>
  </w:style>
  <w:style w:type="paragraph" w:customStyle="1" w:styleId="xl99">
    <w:name w:val="xl99"/>
    <w:basedOn w:val="Normal"/>
    <w:rsid w:val="00BD573D"/>
    <w:pPr>
      <w:pBdr>
        <w:top w:val="single" w:sz="4" w:space="0" w:color="auto"/>
        <w:bottom w:val="single" w:sz="4" w:space="0" w:color="auto"/>
      </w:pBdr>
      <w:shd w:val="clear" w:color="000000" w:fill="FFFFFF"/>
      <w:spacing w:before="100" w:beforeAutospacing="1" w:after="100" w:afterAutospacing="1"/>
      <w:jc w:val="center"/>
    </w:pPr>
    <w:rPr>
      <w:color w:val="auto"/>
      <w:kern w:val="0"/>
    </w:rPr>
  </w:style>
  <w:style w:type="paragraph" w:customStyle="1" w:styleId="xl100">
    <w:name w:val="xl100"/>
    <w:basedOn w:val="Normal"/>
    <w:rsid w:val="00BD573D"/>
    <w:pPr>
      <w:pBdr>
        <w:top w:val="single" w:sz="4" w:space="0" w:color="auto"/>
        <w:bottom w:val="single" w:sz="4" w:space="0" w:color="auto"/>
      </w:pBdr>
      <w:shd w:val="clear" w:color="000000" w:fill="FFFFFF"/>
      <w:spacing w:before="100" w:beforeAutospacing="1" w:after="100" w:afterAutospacing="1"/>
      <w:jc w:val="center"/>
    </w:pPr>
    <w:rPr>
      <w:color w:val="auto"/>
      <w:kern w:val="0"/>
    </w:rPr>
  </w:style>
  <w:style w:type="paragraph" w:customStyle="1" w:styleId="xl101">
    <w:name w:val="xl101"/>
    <w:basedOn w:val="Normal"/>
    <w:rsid w:val="00BD573D"/>
    <w:pPr>
      <w:pBdr>
        <w:top w:val="single" w:sz="4" w:space="0" w:color="auto"/>
        <w:bottom w:val="single" w:sz="4" w:space="0" w:color="auto"/>
      </w:pBdr>
      <w:shd w:val="clear" w:color="000000" w:fill="FFFFFF"/>
      <w:spacing w:before="100" w:beforeAutospacing="1" w:after="100" w:afterAutospacing="1"/>
      <w:jc w:val="center"/>
    </w:pPr>
    <w:rPr>
      <w:color w:val="auto"/>
      <w:kern w:val="0"/>
    </w:rPr>
  </w:style>
  <w:style w:type="paragraph" w:customStyle="1" w:styleId="xl102">
    <w:name w:val="xl102"/>
    <w:basedOn w:val="Normal"/>
    <w:rsid w:val="00BD573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rPr>
  </w:style>
  <w:style w:type="paragraph" w:customStyle="1" w:styleId="xl103">
    <w:name w:val="xl103"/>
    <w:basedOn w:val="Normal"/>
    <w:rsid w:val="00BD573D"/>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rPr>
  </w:style>
  <w:style w:type="paragraph" w:customStyle="1" w:styleId="xl104">
    <w:name w:val="xl104"/>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rPr>
  </w:style>
  <w:style w:type="paragraph" w:customStyle="1" w:styleId="xl105">
    <w:name w:val="xl105"/>
    <w:basedOn w:val="Normal"/>
    <w:rsid w:val="00BD573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auto"/>
      <w:kern w:val="0"/>
    </w:rPr>
  </w:style>
  <w:style w:type="paragraph" w:customStyle="1" w:styleId="xl106">
    <w:name w:val="xl106"/>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07">
    <w:name w:val="xl107"/>
    <w:basedOn w:val="Normal"/>
    <w:rsid w:val="00BD573D"/>
    <w:pPr>
      <w:pBdr>
        <w:top w:val="single" w:sz="4" w:space="0" w:color="auto"/>
        <w:left w:val="single" w:sz="4" w:space="0" w:color="auto"/>
        <w:bottom w:val="single" w:sz="4" w:space="0" w:color="auto"/>
      </w:pBdr>
      <w:shd w:val="clear" w:color="000000" w:fill="595959"/>
      <w:spacing w:before="100" w:beforeAutospacing="1" w:after="100" w:afterAutospacing="1"/>
      <w:jc w:val="center"/>
      <w:textAlignment w:val="top"/>
    </w:pPr>
    <w:rPr>
      <w:b/>
      <w:bCs/>
      <w:color w:val="FFFFFF"/>
      <w:kern w:val="0"/>
    </w:rPr>
  </w:style>
  <w:style w:type="paragraph" w:customStyle="1" w:styleId="xl108">
    <w:name w:val="xl108"/>
    <w:basedOn w:val="Normal"/>
    <w:rsid w:val="00BD573D"/>
    <w:pPr>
      <w:pBdr>
        <w:top w:val="single" w:sz="4" w:space="0" w:color="auto"/>
        <w:bottom w:val="single" w:sz="4" w:space="0" w:color="auto"/>
        <w:right w:val="single" w:sz="4" w:space="0" w:color="auto"/>
      </w:pBdr>
      <w:shd w:val="clear" w:color="000000" w:fill="595959"/>
      <w:spacing w:before="100" w:beforeAutospacing="1" w:after="100" w:afterAutospacing="1"/>
      <w:jc w:val="center"/>
      <w:textAlignment w:val="top"/>
    </w:pPr>
    <w:rPr>
      <w:b/>
      <w:bCs/>
      <w:color w:val="FFFFFF"/>
      <w:kern w:val="0"/>
    </w:rPr>
  </w:style>
  <w:style w:type="paragraph" w:customStyle="1" w:styleId="xl109">
    <w:name w:val="xl109"/>
    <w:basedOn w:val="Normal"/>
    <w:rsid w:val="00BD573D"/>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kern w:val="0"/>
    </w:rPr>
  </w:style>
  <w:style w:type="paragraph" w:customStyle="1" w:styleId="xl110">
    <w:name w:val="xl110"/>
    <w:basedOn w:val="Normal"/>
    <w:rsid w:val="00BD573D"/>
    <w:pPr>
      <w:pBdr>
        <w:top w:val="single" w:sz="4" w:space="0" w:color="auto"/>
        <w:bottom w:val="single" w:sz="4" w:space="0" w:color="auto"/>
      </w:pBdr>
      <w:spacing w:before="100" w:beforeAutospacing="1" w:after="100" w:afterAutospacing="1"/>
      <w:jc w:val="center"/>
      <w:textAlignment w:val="top"/>
    </w:pPr>
    <w:rPr>
      <w:b/>
      <w:bCs/>
      <w:color w:val="FFFFFF"/>
      <w:kern w:val="0"/>
    </w:rPr>
  </w:style>
  <w:style w:type="paragraph" w:customStyle="1" w:styleId="xl111">
    <w:name w:val="xl111"/>
    <w:basedOn w:val="Normal"/>
    <w:rsid w:val="00BD573D"/>
    <w:pPr>
      <w:spacing w:before="100" w:beforeAutospacing="1" w:after="100" w:afterAutospacing="1"/>
      <w:jc w:val="center"/>
    </w:pPr>
    <w:rPr>
      <w:color w:val="auto"/>
      <w:kern w:val="0"/>
    </w:rPr>
  </w:style>
  <w:style w:type="paragraph" w:customStyle="1" w:styleId="xl112">
    <w:name w:val="xl112"/>
    <w:basedOn w:val="Normal"/>
    <w:rsid w:val="00BD573D"/>
    <w:pPr>
      <w:pBdr>
        <w:top w:val="single" w:sz="4" w:space="0" w:color="auto"/>
        <w:left w:val="single" w:sz="4" w:space="0" w:color="auto"/>
        <w:bottom w:val="single" w:sz="4" w:space="0" w:color="auto"/>
      </w:pBdr>
      <w:spacing w:before="100" w:beforeAutospacing="1" w:after="100" w:afterAutospacing="1"/>
      <w:jc w:val="center"/>
    </w:pPr>
    <w:rPr>
      <w:color w:val="auto"/>
      <w:kern w:val="0"/>
    </w:rPr>
  </w:style>
  <w:style w:type="paragraph" w:customStyle="1" w:styleId="xl113">
    <w:name w:val="xl113"/>
    <w:basedOn w:val="Normal"/>
    <w:rsid w:val="00BD573D"/>
    <w:pPr>
      <w:pBdr>
        <w:top w:val="single" w:sz="4" w:space="0" w:color="auto"/>
        <w:bottom w:val="single" w:sz="4" w:space="0" w:color="auto"/>
      </w:pBdr>
      <w:spacing w:before="100" w:beforeAutospacing="1" w:after="100" w:afterAutospacing="1"/>
      <w:jc w:val="center"/>
    </w:pPr>
    <w:rPr>
      <w:color w:val="auto"/>
      <w:kern w:val="0"/>
    </w:rPr>
  </w:style>
  <w:style w:type="paragraph" w:customStyle="1" w:styleId="xl114">
    <w:name w:val="xl114"/>
    <w:basedOn w:val="Normal"/>
    <w:rsid w:val="00BD573D"/>
    <w:pPr>
      <w:pBdr>
        <w:top w:val="single" w:sz="4" w:space="0" w:color="auto"/>
        <w:bottom w:val="single" w:sz="4" w:space="0" w:color="auto"/>
        <w:right w:val="single" w:sz="4" w:space="0" w:color="auto"/>
      </w:pBdr>
      <w:spacing w:before="100" w:beforeAutospacing="1" w:after="100" w:afterAutospacing="1"/>
      <w:jc w:val="center"/>
    </w:pPr>
    <w:rPr>
      <w:color w:val="auto"/>
      <w:kern w:val="0"/>
    </w:rPr>
  </w:style>
  <w:style w:type="paragraph" w:customStyle="1" w:styleId="xl115">
    <w:name w:val="xl115"/>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16">
    <w:name w:val="xl116"/>
    <w:basedOn w:val="Normal"/>
    <w:rsid w:val="00BD57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17">
    <w:name w:val="xl117"/>
    <w:basedOn w:val="Normal"/>
    <w:rsid w:val="00BD573D"/>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center"/>
    </w:pPr>
    <w:rPr>
      <w:b/>
      <w:bCs/>
      <w:color w:val="FFFFFF"/>
      <w:kern w:val="0"/>
    </w:rPr>
  </w:style>
  <w:style w:type="paragraph" w:customStyle="1" w:styleId="xl118">
    <w:name w:val="xl118"/>
    <w:basedOn w:val="Normal"/>
    <w:rsid w:val="00BD573D"/>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kern w:val="0"/>
    </w:rPr>
  </w:style>
  <w:style w:type="paragraph" w:customStyle="1" w:styleId="xl119">
    <w:name w:val="xl119"/>
    <w:basedOn w:val="Normal"/>
    <w:rsid w:val="00BD573D"/>
    <w:pPr>
      <w:pBdr>
        <w:left w:val="single" w:sz="4" w:space="0" w:color="auto"/>
        <w:right w:val="single" w:sz="4" w:space="0" w:color="auto"/>
      </w:pBdr>
      <w:spacing w:before="100" w:beforeAutospacing="1" w:after="100" w:afterAutospacing="1"/>
      <w:jc w:val="center"/>
      <w:textAlignment w:val="top"/>
    </w:pPr>
    <w:rPr>
      <w:color w:val="auto"/>
      <w:kern w:val="0"/>
    </w:rPr>
  </w:style>
  <w:style w:type="paragraph" w:customStyle="1" w:styleId="xl120">
    <w:name w:val="xl120"/>
    <w:basedOn w:val="Normal"/>
    <w:rsid w:val="00BD573D"/>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rPr>
  </w:style>
  <w:style w:type="paragraph" w:customStyle="1" w:styleId="xl121">
    <w:name w:val="xl121"/>
    <w:basedOn w:val="Normal"/>
    <w:rsid w:val="00BD573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22">
    <w:name w:val="xl122"/>
    <w:basedOn w:val="Normal"/>
    <w:rsid w:val="00BD573D"/>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23">
    <w:name w:val="xl123"/>
    <w:basedOn w:val="Normal"/>
    <w:rsid w:val="00BD573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rPr>
  </w:style>
  <w:style w:type="paragraph" w:customStyle="1" w:styleId="xl124">
    <w:name w:val="xl124"/>
    <w:basedOn w:val="Normal"/>
    <w:rsid w:val="00BD573D"/>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rPr>
  </w:style>
  <w:style w:type="paragraph" w:customStyle="1" w:styleId="xl125">
    <w:name w:val="xl125"/>
    <w:basedOn w:val="Normal"/>
    <w:rsid w:val="00BD573D"/>
    <w:pPr>
      <w:pBdr>
        <w:left w:val="single" w:sz="4" w:space="0" w:color="auto"/>
        <w:right w:val="single" w:sz="4" w:space="0" w:color="auto"/>
      </w:pBdr>
      <w:spacing w:before="100" w:beforeAutospacing="1" w:after="100" w:afterAutospacing="1"/>
      <w:textAlignment w:val="top"/>
    </w:pPr>
    <w:rPr>
      <w:color w:val="auto"/>
      <w:kern w:val="0"/>
    </w:rPr>
  </w:style>
  <w:style w:type="paragraph" w:customStyle="1" w:styleId="xl126">
    <w:name w:val="xl126"/>
    <w:basedOn w:val="Normal"/>
    <w:rsid w:val="00BD573D"/>
    <w:pPr>
      <w:pBdr>
        <w:left w:val="single" w:sz="4" w:space="0" w:color="auto"/>
        <w:bottom w:val="single" w:sz="4" w:space="0" w:color="auto"/>
        <w:right w:val="single" w:sz="4" w:space="0" w:color="auto"/>
      </w:pBdr>
      <w:spacing w:before="100" w:beforeAutospacing="1" w:after="100" w:afterAutospacing="1"/>
      <w:textAlignment w:val="top"/>
    </w:pPr>
    <w:rPr>
      <w:color w:val="auto"/>
      <w:kern w:val="0"/>
    </w:rPr>
  </w:style>
  <w:style w:type="paragraph" w:customStyle="1" w:styleId="xl127">
    <w:name w:val="xl127"/>
    <w:basedOn w:val="Normal"/>
    <w:rsid w:val="00BD573D"/>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rPr>
  </w:style>
  <w:style w:type="paragraph" w:customStyle="1" w:styleId="xl128">
    <w:name w:val="xl128"/>
    <w:basedOn w:val="Normal"/>
    <w:rsid w:val="00BD573D"/>
    <w:pPr>
      <w:pBdr>
        <w:top w:val="single" w:sz="4" w:space="0" w:color="auto"/>
        <w:bottom w:val="single" w:sz="4" w:space="0" w:color="auto"/>
      </w:pBdr>
      <w:spacing w:before="100" w:beforeAutospacing="1" w:after="100" w:afterAutospacing="1"/>
      <w:jc w:val="center"/>
      <w:textAlignment w:val="top"/>
    </w:pPr>
    <w:rPr>
      <w:color w:val="auto"/>
      <w:kern w:val="0"/>
    </w:rPr>
  </w:style>
  <w:style w:type="paragraph" w:customStyle="1" w:styleId="xl129">
    <w:name w:val="xl129"/>
    <w:basedOn w:val="Normal"/>
    <w:rsid w:val="00BD573D"/>
    <w:pPr>
      <w:pBdr>
        <w:top w:val="single" w:sz="4" w:space="0" w:color="auto"/>
        <w:bottom w:val="single" w:sz="4" w:space="0" w:color="auto"/>
        <w:right w:val="single" w:sz="4" w:space="0" w:color="auto"/>
      </w:pBdr>
      <w:spacing w:before="100" w:beforeAutospacing="1" w:after="100" w:afterAutospacing="1"/>
      <w:jc w:val="center"/>
      <w:textAlignment w:val="top"/>
    </w:pPr>
    <w:rPr>
      <w:color w:val="auto"/>
      <w:kern w:val="0"/>
    </w:rPr>
  </w:style>
  <w:style w:type="paragraph" w:customStyle="1" w:styleId="xl130">
    <w:name w:val="xl130"/>
    <w:basedOn w:val="Normal"/>
    <w:rsid w:val="00BD573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31">
    <w:name w:val="xl131"/>
    <w:basedOn w:val="Normal"/>
    <w:rsid w:val="00BD573D"/>
    <w:pPr>
      <w:pBdr>
        <w:left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32">
    <w:name w:val="xl132"/>
    <w:basedOn w:val="Normal"/>
    <w:rsid w:val="00BD573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33">
    <w:name w:val="xl133"/>
    <w:basedOn w:val="Normal"/>
    <w:rsid w:val="00BD573D"/>
    <w:pPr>
      <w:pBdr>
        <w:top w:val="single" w:sz="4" w:space="0" w:color="auto"/>
      </w:pBdr>
      <w:spacing w:before="100" w:beforeAutospacing="1" w:after="100" w:afterAutospacing="1"/>
      <w:jc w:val="center"/>
      <w:textAlignment w:val="top"/>
    </w:pPr>
    <w:rPr>
      <w:color w:val="auto"/>
      <w:kern w:val="0"/>
    </w:rPr>
  </w:style>
  <w:style w:type="paragraph" w:customStyle="1" w:styleId="xl134">
    <w:name w:val="xl134"/>
    <w:basedOn w:val="Normal"/>
    <w:rsid w:val="00BD573D"/>
    <w:pPr>
      <w:pBdr>
        <w:top w:val="single" w:sz="4" w:space="0" w:color="auto"/>
        <w:left w:val="single" w:sz="4" w:space="0" w:color="auto"/>
      </w:pBdr>
      <w:spacing w:before="100" w:beforeAutospacing="1" w:after="100" w:afterAutospacing="1"/>
      <w:textAlignment w:val="top"/>
    </w:pPr>
    <w:rPr>
      <w:color w:val="auto"/>
      <w:kern w:val="0"/>
    </w:rPr>
  </w:style>
  <w:style w:type="paragraph" w:customStyle="1" w:styleId="xl135">
    <w:name w:val="xl135"/>
    <w:basedOn w:val="Normal"/>
    <w:rsid w:val="00BD573D"/>
    <w:pPr>
      <w:pBdr>
        <w:left w:val="single" w:sz="4" w:space="0" w:color="auto"/>
      </w:pBdr>
      <w:spacing w:before="100" w:beforeAutospacing="1" w:after="100" w:afterAutospacing="1"/>
      <w:textAlignment w:val="top"/>
    </w:pPr>
    <w:rPr>
      <w:color w:val="auto"/>
      <w:kern w:val="0"/>
    </w:rPr>
  </w:style>
  <w:style w:type="paragraph" w:customStyle="1" w:styleId="xl136">
    <w:name w:val="xl136"/>
    <w:basedOn w:val="Normal"/>
    <w:rsid w:val="00BD573D"/>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rPr>
  </w:style>
  <w:style w:type="paragraph" w:customStyle="1" w:styleId="xl137">
    <w:name w:val="xl137"/>
    <w:basedOn w:val="Normal"/>
    <w:rsid w:val="00BD573D"/>
    <w:pPr>
      <w:pBdr>
        <w:top w:val="single" w:sz="4" w:space="0" w:color="auto"/>
        <w:bottom w:val="single" w:sz="4" w:space="0" w:color="auto"/>
      </w:pBdr>
      <w:spacing w:before="100" w:beforeAutospacing="1" w:after="100" w:afterAutospacing="1"/>
      <w:jc w:val="center"/>
      <w:textAlignment w:val="center"/>
    </w:pPr>
    <w:rPr>
      <w:b/>
      <w:bCs/>
      <w:color w:val="auto"/>
      <w:kern w:val="0"/>
    </w:rPr>
  </w:style>
  <w:style w:type="paragraph" w:customStyle="1" w:styleId="xl138">
    <w:name w:val="xl138"/>
    <w:basedOn w:val="Normal"/>
    <w:rsid w:val="00BD573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kern w:val="0"/>
    </w:rPr>
  </w:style>
  <w:style w:type="paragraph" w:customStyle="1" w:styleId="xl139">
    <w:name w:val="xl139"/>
    <w:basedOn w:val="Normal"/>
    <w:rsid w:val="00BD573D"/>
    <w:pPr>
      <w:pBdr>
        <w:top w:val="single" w:sz="4" w:space="0" w:color="auto"/>
        <w:left w:val="single" w:sz="4" w:space="0" w:color="auto"/>
      </w:pBdr>
      <w:spacing w:before="100" w:beforeAutospacing="1" w:after="100" w:afterAutospacing="1"/>
      <w:jc w:val="center"/>
      <w:textAlignment w:val="top"/>
    </w:pPr>
    <w:rPr>
      <w:b/>
      <w:bCs/>
      <w:color w:val="auto"/>
      <w:kern w:val="0"/>
    </w:rPr>
  </w:style>
  <w:style w:type="paragraph" w:customStyle="1" w:styleId="xl140">
    <w:name w:val="xl140"/>
    <w:basedOn w:val="Normal"/>
    <w:rsid w:val="00BD573D"/>
    <w:pPr>
      <w:pBdr>
        <w:left w:val="single" w:sz="4" w:space="0" w:color="auto"/>
      </w:pBdr>
      <w:spacing w:before="100" w:beforeAutospacing="1" w:after="100" w:afterAutospacing="1"/>
      <w:jc w:val="center"/>
      <w:textAlignment w:val="top"/>
    </w:pPr>
    <w:rPr>
      <w:b/>
      <w:bCs/>
      <w:color w:val="auto"/>
      <w:kern w:val="0"/>
    </w:rPr>
  </w:style>
  <w:style w:type="paragraph" w:customStyle="1" w:styleId="xl141">
    <w:name w:val="xl141"/>
    <w:basedOn w:val="Normal"/>
    <w:rsid w:val="00BD573D"/>
    <w:pPr>
      <w:pBdr>
        <w:left w:val="single" w:sz="4" w:space="0" w:color="auto"/>
        <w:right w:val="single" w:sz="4" w:space="0" w:color="auto"/>
      </w:pBdr>
      <w:spacing w:before="100" w:beforeAutospacing="1" w:after="100" w:afterAutospacing="1"/>
      <w:jc w:val="center"/>
      <w:textAlignment w:val="top"/>
    </w:pPr>
    <w:rPr>
      <w:b/>
      <w:bCs/>
      <w:color w:val="auto"/>
      <w:kern w:val="0"/>
    </w:rPr>
  </w:style>
  <w:style w:type="paragraph" w:customStyle="1" w:styleId="xl142">
    <w:name w:val="xl142"/>
    <w:basedOn w:val="Normal"/>
    <w:rsid w:val="00BD573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kern w:val="0"/>
    </w:rPr>
  </w:style>
  <w:style w:type="paragraph" w:customStyle="1" w:styleId="xl143">
    <w:name w:val="xl143"/>
    <w:basedOn w:val="Normal"/>
    <w:rsid w:val="00BD573D"/>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44">
    <w:name w:val="xl144"/>
    <w:basedOn w:val="Normal"/>
    <w:rsid w:val="00BD573D"/>
    <w:pPr>
      <w:pBdr>
        <w:top w:val="single" w:sz="4" w:space="0" w:color="auto"/>
        <w:left w:val="single" w:sz="4" w:space="0" w:color="auto"/>
        <w:bottom w:val="single" w:sz="4" w:space="0" w:color="auto"/>
      </w:pBdr>
      <w:spacing w:before="100" w:beforeAutospacing="1" w:after="100" w:afterAutospacing="1"/>
      <w:textAlignment w:val="top"/>
    </w:pPr>
    <w:rPr>
      <w:color w:val="auto"/>
      <w:kern w:val="0"/>
    </w:rPr>
  </w:style>
  <w:style w:type="paragraph" w:customStyle="1" w:styleId="xl145">
    <w:name w:val="xl145"/>
    <w:basedOn w:val="Normal"/>
    <w:rsid w:val="00BD573D"/>
    <w:pPr>
      <w:pBdr>
        <w:top w:val="single" w:sz="4" w:space="0" w:color="auto"/>
        <w:left w:val="single" w:sz="4" w:space="0" w:color="auto"/>
      </w:pBdr>
      <w:spacing w:before="100" w:beforeAutospacing="1" w:after="100" w:afterAutospacing="1"/>
      <w:textAlignment w:val="center"/>
    </w:pPr>
    <w:rPr>
      <w:b/>
      <w:bCs/>
      <w:color w:val="auto"/>
      <w:kern w:val="0"/>
    </w:rPr>
  </w:style>
  <w:style w:type="paragraph" w:customStyle="1" w:styleId="xl146">
    <w:name w:val="xl146"/>
    <w:basedOn w:val="Normal"/>
    <w:rsid w:val="00BD573D"/>
    <w:pPr>
      <w:pBdr>
        <w:top w:val="single" w:sz="4" w:space="0" w:color="auto"/>
      </w:pBdr>
      <w:spacing w:before="100" w:beforeAutospacing="1" w:after="100" w:afterAutospacing="1"/>
      <w:textAlignment w:val="center"/>
    </w:pPr>
    <w:rPr>
      <w:b/>
      <w:bCs/>
      <w:color w:val="auto"/>
      <w:kern w:val="0"/>
    </w:rPr>
  </w:style>
  <w:style w:type="paragraph" w:customStyle="1" w:styleId="xl147">
    <w:name w:val="xl147"/>
    <w:basedOn w:val="Normal"/>
    <w:rsid w:val="00BD573D"/>
    <w:pPr>
      <w:pBdr>
        <w:left w:val="single" w:sz="4" w:space="0" w:color="auto"/>
        <w:bottom w:val="single" w:sz="4" w:space="0" w:color="auto"/>
      </w:pBdr>
      <w:spacing w:before="100" w:beforeAutospacing="1" w:after="100" w:afterAutospacing="1"/>
      <w:textAlignment w:val="center"/>
    </w:pPr>
    <w:rPr>
      <w:b/>
      <w:bCs/>
      <w:color w:val="auto"/>
      <w:kern w:val="0"/>
    </w:rPr>
  </w:style>
  <w:style w:type="paragraph" w:customStyle="1" w:styleId="xl148">
    <w:name w:val="xl148"/>
    <w:basedOn w:val="Normal"/>
    <w:rsid w:val="00BD573D"/>
    <w:pPr>
      <w:pBdr>
        <w:bottom w:val="single" w:sz="4" w:space="0" w:color="auto"/>
      </w:pBdr>
      <w:spacing w:before="100" w:beforeAutospacing="1" w:after="100" w:afterAutospacing="1"/>
      <w:textAlignment w:val="center"/>
    </w:pPr>
    <w:rPr>
      <w:b/>
      <w:bCs/>
      <w:color w:val="auto"/>
      <w:kern w:val="0"/>
    </w:rPr>
  </w:style>
  <w:style w:type="paragraph" w:customStyle="1" w:styleId="xl149">
    <w:name w:val="xl149"/>
    <w:basedOn w:val="Normal"/>
    <w:rsid w:val="00BD573D"/>
    <w:pPr>
      <w:pBdr>
        <w:top w:val="single" w:sz="4" w:space="0" w:color="auto"/>
        <w:left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50">
    <w:name w:val="xl150"/>
    <w:basedOn w:val="Normal"/>
    <w:rsid w:val="00BD573D"/>
    <w:pPr>
      <w:pBdr>
        <w:top w:val="single" w:sz="4" w:space="0" w:color="auto"/>
        <w:bottom w:val="single" w:sz="4" w:space="0" w:color="auto"/>
      </w:pBdr>
      <w:spacing w:before="100" w:beforeAutospacing="1" w:after="100" w:afterAutospacing="1"/>
      <w:textAlignment w:val="top"/>
    </w:pPr>
    <w:rPr>
      <w:b/>
      <w:bCs/>
      <w:color w:val="auto"/>
      <w:kern w:val="0"/>
    </w:rPr>
  </w:style>
  <w:style w:type="paragraph" w:customStyle="1" w:styleId="xl151">
    <w:name w:val="xl151"/>
    <w:basedOn w:val="Normal"/>
    <w:rsid w:val="00BD573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auto"/>
      <w:kern w:val="0"/>
    </w:rPr>
  </w:style>
  <w:style w:type="paragraph" w:customStyle="1" w:styleId="xl152">
    <w:name w:val="xl152"/>
    <w:basedOn w:val="Normal"/>
    <w:rsid w:val="00BD573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rPr>
  </w:style>
  <w:style w:type="paragraph" w:customStyle="1" w:styleId="xl153">
    <w:name w:val="xl153"/>
    <w:basedOn w:val="Normal"/>
    <w:rsid w:val="00BD573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color w:val="auto"/>
      <w:kern w:val="0"/>
    </w:rPr>
  </w:style>
  <w:style w:type="paragraph" w:customStyle="1" w:styleId="xl154">
    <w:name w:val="xl154"/>
    <w:basedOn w:val="Normal"/>
    <w:rsid w:val="00BD573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rPr>
  </w:style>
  <w:style w:type="paragraph" w:customStyle="1" w:styleId="xl155">
    <w:name w:val="xl155"/>
    <w:basedOn w:val="Normal"/>
    <w:rsid w:val="00BD573D"/>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rPr>
  </w:style>
  <w:style w:type="paragraph" w:customStyle="1" w:styleId="xl156">
    <w:name w:val="xl156"/>
    <w:basedOn w:val="Normal"/>
    <w:rsid w:val="00BD573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39486823">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2.xml"/><Relationship Id="rId36" Type="http://schemas.openxmlformats.org/officeDocument/2006/relationships/header" Target="header23.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9.png"/><Relationship Id="rId1" Type="http://schemas.openxmlformats.org/officeDocument/2006/relationships/image" Target="media/image2.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FDEA-9BDD-4107-8AF0-DD9667B4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33</TotalTime>
  <Pages>55</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9</cp:revision>
  <cp:lastPrinted>2015-01-06T07:35:00Z</cp:lastPrinted>
  <dcterms:created xsi:type="dcterms:W3CDTF">2015-03-02T08:41:00Z</dcterms:created>
  <dcterms:modified xsi:type="dcterms:W3CDTF">2015-03-25T08:27:00Z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